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4.0 -->
  <w:body>
    <w:tbl>
      <w:tblPr>
        <w:tblStyle w:val="TableNormal"/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34"/>
        <w:gridCol w:w="282"/>
        <w:gridCol w:w="141"/>
        <w:gridCol w:w="282"/>
        <w:gridCol w:w="1219"/>
        <w:gridCol w:w="281"/>
        <w:gridCol w:w="911"/>
        <w:gridCol w:w="276"/>
        <w:gridCol w:w="314"/>
        <w:gridCol w:w="1220"/>
        <w:gridCol w:w="173"/>
        <w:gridCol w:w="108"/>
        <w:gridCol w:w="1215"/>
        <w:gridCol w:w="286"/>
        <w:gridCol w:w="1230"/>
      </w:tblGrid>
      <w:tr w:rsidTr="00377D2B">
        <w:tblPrEx>
          <w:tblW w:w="10772" w:type="dxa"/>
          <w:tblLayout w:type="fixed"/>
          <w:tblCellMar>
            <w:top w:w="40" w:type="dxa"/>
            <w:left w:w="0" w:type="dxa"/>
            <w:bottom w:w="40" w:type="dxa"/>
            <w:right w:w="0" w:type="dxa"/>
          </w:tblCellMar>
          <w:tblLook w:val="0000"/>
        </w:tblPrEx>
        <w:trPr>
          <w:cantSplit/>
          <w:trHeight w:hRule="exact" w:val="425"/>
        </w:trPr>
        <w:tc>
          <w:tcPr>
            <w:tcW w:w="2834" w:type="dxa"/>
            <w:vMerge w:val="restart"/>
          </w:tcPr>
          <w:p w:rsidR="0025638D" w:rsidP="00377D2B">
            <w:pPr>
              <w:pStyle w:val="CVHeading3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5" type="#_x0000_t75" style="width:65.2pt;height:35.9pt;margin-top:-2pt;margin-left:76.4pt;mso-wrap-distance-left:0;mso-wrap-distance-right:0;mso-wrap-edited:f;position:absolute;z-index:251658240" o:button="f" filled="t" stroked="f">
                  <v:fill color2="black" o:detectmouseclick="f"/>
                  <v:imagedata r:id="rId5" o:title=""/>
                  <w10:wrap type="topAndBottom"/>
                </v:shape>
              </w:pict>
            </w:r>
          </w:p>
          <w:p w:rsidR="0025638D" w:rsidP="00377D2B">
            <w:pPr>
              <w:pStyle w:val="CVNormal"/>
            </w:pPr>
          </w:p>
        </w:tc>
        <w:tc>
          <w:tcPr>
            <w:tcW w:w="282" w:type="dxa"/>
          </w:tcPr>
          <w:p w:rsidR="0025638D" w:rsidP="00377D2B">
            <w:pPr>
              <w:pStyle w:val="CVNormal"/>
            </w:pPr>
          </w:p>
        </w:tc>
        <w:tc>
          <w:tcPr>
            <w:tcW w:w="7656" w:type="dxa"/>
            <w:gridSpan w:val="13"/>
            <w:vMerge w:val="restart"/>
          </w:tcPr>
          <w:p w:rsidR="0025638D" w:rsidP="00377D2B">
            <w:pPr>
              <w:pStyle w:val="CVNormal"/>
            </w:pPr>
          </w:p>
        </w:tc>
      </w:tr>
      <w:tr w:rsidTr="00377D2B">
        <w:tblPrEx>
          <w:tblW w:w="10772" w:type="dxa"/>
          <w:tblLayout w:type="fixed"/>
          <w:tblCellMar>
            <w:top w:w="40" w:type="dxa"/>
            <w:left w:w="0" w:type="dxa"/>
            <w:bottom w:w="40" w:type="dxa"/>
            <w:right w:w="0" w:type="dxa"/>
          </w:tblCellMar>
          <w:tblLook w:val="0000"/>
        </w:tblPrEx>
        <w:trPr>
          <w:cantSplit/>
          <w:trHeight w:hRule="exact" w:val="425"/>
        </w:trPr>
        <w:tc>
          <w:tcPr>
            <w:tcW w:w="2834" w:type="dxa"/>
            <w:vMerge/>
          </w:tcPr>
          <w:p w:rsidR="0025638D" w:rsidP="00377D2B"/>
        </w:tc>
        <w:tc>
          <w:tcPr>
            <w:tcW w:w="282" w:type="dxa"/>
            <w:tcBorders>
              <w:top w:val="single" w:sz="1" w:space="0" w:color="000000"/>
              <w:right w:val="single" w:sz="1" w:space="0" w:color="000000"/>
            </w:tcBorders>
          </w:tcPr>
          <w:p w:rsidR="0025638D" w:rsidP="00377D2B">
            <w:pPr>
              <w:pStyle w:val="CVNormal"/>
            </w:pPr>
          </w:p>
        </w:tc>
        <w:tc>
          <w:tcPr>
            <w:tcW w:w="7656" w:type="dxa"/>
            <w:gridSpan w:val="13"/>
            <w:vMerge/>
          </w:tcPr>
          <w:p w:rsidR="0025638D" w:rsidP="00377D2B"/>
        </w:tc>
      </w:tr>
      <w:tr w:rsidTr="00377D2B">
        <w:tblPrEx>
          <w:tblW w:w="10772" w:type="dxa"/>
          <w:tblLayout w:type="fixed"/>
          <w:tblCellMar>
            <w:top w:w="40" w:type="dxa"/>
            <w:left w:w="0" w:type="dxa"/>
            <w:bottom w:w="40" w:type="dxa"/>
            <w:right w:w="0" w:type="dxa"/>
          </w:tblCellMar>
          <w:tblLook w:val="0000"/>
        </w:tblPrEx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25638D" w:rsidP="00377D2B">
            <w:pPr>
              <w:pStyle w:val="CVTitle"/>
            </w:pPr>
            <w:r>
              <w:t>Curriculum Vitae Europass</w:t>
            </w:r>
          </w:p>
        </w:tc>
        <w:tc>
          <w:tcPr>
            <w:tcW w:w="7656" w:type="dxa"/>
            <w:gridSpan w:val="13"/>
          </w:tcPr>
          <w:p w:rsidR="0025638D" w:rsidP="00377D2B">
            <w:pPr>
              <w:pStyle w:val="CVNormal"/>
            </w:pPr>
            <w:r>
              <w:rPr>
                <w:sz w:val="24"/>
                <w:szCs w:val="24"/>
              </w:rPr>
              <w:t>Inserire una fotografia</w:t>
            </w:r>
            <w:r>
              <w:rPr>
                <w:sz w:val="22"/>
              </w:rPr>
              <w:t xml:space="preserve"> (facoltativo, v. istruzioni)</w:t>
            </w:r>
            <w:r>
              <w:t xml:space="preserve"> </w:t>
            </w:r>
          </w:p>
        </w:tc>
      </w:tr>
      <w:tr w:rsidTr="00377D2B">
        <w:tblPrEx>
          <w:tblW w:w="10772" w:type="dxa"/>
          <w:tblLayout w:type="fixed"/>
          <w:tblCellMar>
            <w:top w:w="40" w:type="dxa"/>
            <w:left w:w="0" w:type="dxa"/>
            <w:bottom w:w="40" w:type="dxa"/>
            <w:right w:w="0" w:type="dxa"/>
          </w:tblCellMar>
          <w:tblLook w:val="0000"/>
        </w:tblPrEx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25638D" w:rsidP="00377D2B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25638D" w:rsidP="00377D2B">
            <w:pPr>
              <w:pStyle w:val="CVSpacer"/>
            </w:pPr>
          </w:p>
        </w:tc>
      </w:tr>
      <w:tr w:rsidTr="00377D2B">
        <w:tblPrEx>
          <w:tblW w:w="10772" w:type="dxa"/>
          <w:tblLayout w:type="fixed"/>
          <w:tblCellMar>
            <w:top w:w="40" w:type="dxa"/>
            <w:left w:w="0" w:type="dxa"/>
            <w:bottom w:w="40" w:type="dxa"/>
            <w:right w:w="0" w:type="dxa"/>
          </w:tblCellMar>
          <w:tblLook w:val="0000"/>
        </w:tblPrEx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25638D" w:rsidP="00377D2B">
            <w:pPr>
              <w:pStyle w:val="CVHeading1"/>
              <w:spacing w:before="0"/>
            </w:pPr>
            <w:r>
              <w:t>Informazioni personali</w:t>
            </w:r>
          </w:p>
        </w:tc>
        <w:tc>
          <w:tcPr>
            <w:tcW w:w="7656" w:type="dxa"/>
            <w:gridSpan w:val="13"/>
          </w:tcPr>
          <w:p w:rsidR="0025638D" w:rsidP="00377D2B">
            <w:pPr>
              <w:pStyle w:val="CVNormal"/>
            </w:pPr>
          </w:p>
        </w:tc>
      </w:tr>
      <w:tr w:rsidTr="00377D2B">
        <w:tblPrEx>
          <w:tblW w:w="10772" w:type="dxa"/>
          <w:tblLayout w:type="fixed"/>
          <w:tblCellMar>
            <w:top w:w="40" w:type="dxa"/>
            <w:left w:w="0" w:type="dxa"/>
            <w:bottom w:w="40" w:type="dxa"/>
            <w:right w:w="0" w:type="dxa"/>
          </w:tblCellMar>
          <w:tblLook w:val="0000"/>
        </w:tblPrEx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25638D" w:rsidP="00377D2B">
            <w:pPr>
              <w:pStyle w:val="CVHeading2-FirstLine"/>
              <w:spacing w:before="0"/>
            </w:pPr>
            <w:r>
              <w:t>Nome(i) / Cognome(i)</w:t>
            </w:r>
          </w:p>
        </w:tc>
        <w:tc>
          <w:tcPr>
            <w:tcW w:w="7656" w:type="dxa"/>
            <w:gridSpan w:val="13"/>
          </w:tcPr>
          <w:p w:rsidR="0025638D" w:rsidP="00377D2B">
            <w:pPr>
              <w:pStyle w:val="CVMajor-FirstLine"/>
              <w:spacing w:before="0"/>
              <w:rPr>
                <w:b w:val="0"/>
                <w:sz w:val="20"/>
              </w:rPr>
            </w:pPr>
            <w:r>
              <w:t xml:space="preserve">Nome(i) Cognome(i) </w:t>
            </w:r>
            <w:r>
              <w:rPr>
                <w:b w:val="0"/>
                <w:sz w:val="20"/>
              </w:rPr>
              <w:t>Facoltativo</w:t>
            </w:r>
            <w:r>
              <w:t xml:space="preserve"> </w:t>
            </w:r>
            <w:r>
              <w:rPr>
                <w:b w:val="0"/>
                <w:sz w:val="20"/>
              </w:rPr>
              <w:t>(v. istruzioni)</w:t>
            </w:r>
          </w:p>
        </w:tc>
      </w:tr>
      <w:tr w:rsidTr="00377D2B">
        <w:tblPrEx>
          <w:tblW w:w="10772" w:type="dxa"/>
          <w:tblLayout w:type="fixed"/>
          <w:tblCellMar>
            <w:top w:w="40" w:type="dxa"/>
            <w:left w:w="0" w:type="dxa"/>
            <w:bottom w:w="40" w:type="dxa"/>
            <w:right w:w="0" w:type="dxa"/>
          </w:tblCellMar>
          <w:tblLook w:val="0000"/>
        </w:tblPrEx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25638D" w:rsidP="00377D2B">
            <w:pPr>
              <w:pStyle w:val="CVHeading3"/>
            </w:pPr>
            <w:r>
              <w:t>Indirizzo(i)</w:t>
            </w:r>
          </w:p>
        </w:tc>
        <w:tc>
          <w:tcPr>
            <w:tcW w:w="7656" w:type="dxa"/>
            <w:gridSpan w:val="13"/>
          </w:tcPr>
          <w:p w:rsidR="0025638D" w:rsidP="00377D2B">
            <w:pPr>
              <w:pStyle w:val="CVNormal"/>
            </w:pPr>
            <w:r>
              <w:t>Numero civico, via, codice postale, città, nazione. Facoltativo (v. istruzioni)</w:t>
            </w:r>
          </w:p>
        </w:tc>
      </w:tr>
      <w:tr w:rsidTr="00377D2B">
        <w:tblPrEx>
          <w:tblW w:w="10772" w:type="dxa"/>
          <w:tblLayout w:type="fixed"/>
          <w:tblCellMar>
            <w:top w:w="40" w:type="dxa"/>
            <w:left w:w="0" w:type="dxa"/>
            <w:bottom w:w="40" w:type="dxa"/>
            <w:right w:w="0" w:type="dxa"/>
          </w:tblCellMar>
          <w:tblLook w:val="0000"/>
        </w:tblPrEx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25638D" w:rsidP="00377D2B">
            <w:pPr>
              <w:pStyle w:val="CVHeading3"/>
            </w:pPr>
            <w:r>
              <w:t>Telefono(i)</w:t>
            </w:r>
          </w:p>
        </w:tc>
        <w:tc>
          <w:tcPr>
            <w:tcW w:w="2834" w:type="dxa"/>
            <w:gridSpan w:val="5"/>
          </w:tcPr>
          <w:p w:rsidR="0025638D" w:rsidP="00377D2B">
            <w:pPr>
              <w:pStyle w:val="CVNormal"/>
            </w:pPr>
            <w:r>
              <w:t>Facoltativo (v. istruzioni)</w:t>
            </w:r>
          </w:p>
        </w:tc>
        <w:tc>
          <w:tcPr>
            <w:tcW w:w="1983" w:type="dxa"/>
            <w:gridSpan w:val="4"/>
          </w:tcPr>
          <w:p w:rsidR="0025638D" w:rsidP="00377D2B">
            <w:pPr>
              <w:pStyle w:val="CVHeading3"/>
            </w:pPr>
            <w:r>
              <w:t>Cellulare:</w:t>
            </w:r>
          </w:p>
        </w:tc>
        <w:tc>
          <w:tcPr>
            <w:tcW w:w="2839" w:type="dxa"/>
            <w:gridSpan w:val="4"/>
          </w:tcPr>
          <w:p w:rsidR="0025638D" w:rsidP="00377D2B">
            <w:pPr>
              <w:pStyle w:val="CVNormal"/>
            </w:pPr>
            <w:r>
              <w:t>Facoltativo (v. istruzioni)</w:t>
            </w:r>
          </w:p>
        </w:tc>
      </w:tr>
      <w:tr w:rsidTr="00377D2B">
        <w:tblPrEx>
          <w:tblW w:w="10772" w:type="dxa"/>
          <w:tblLayout w:type="fixed"/>
          <w:tblCellMar>
            <w:top w:w="40" w:type="dxa"/>
            <w:left w:w="0" w:type="dxa"/>
            <w:bottom w:w="40" w:type="dxa"/>
            <w:right w:w="0" w:type="dxa"/>
          </w:tblCellMar>
          <w:tblLook w:val="0000"/>
        </w:tblPrEx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25638D" w:rsidP="00377D2B">
            <w:pPr>
              <w:pStyle w:val="CVHeading3"/>
            </w:pPr>
            <w:r>
              <w:t>Fax</w:t>
            </w:r>
          </w:p>
        </w:tc>
        <w:tc>
          <w:tcPr>
            <w:tcW w:w="7656" w:type="dxa"/>
            <w:gridSpan w:val="13"/>
          </w:tcPr>
          <w:p w:rsidR="0025638D" w:rsidP="00377D2B">
            <w:pPr>
              <w:pStyle w:val="CVNormal"/>
            </w:pPr>
            <w:r>
              <w:t>Facoltativo (v. istruzioni)</w:t>
            </w:r>
          </w:p>
        </w:tc>
      </w:tr>
      <w:tr w:rsidTr="00377D2B">
        <w:tblPrEx>
          <w:tblW w:w="10772" w:type="dxa"/>
          <w:tblLayout w:type="fixed"/>
          <w:tblCellMar>
            <w:top w:w="40" w:type="dxa"/>
            <w:left w:w="0" w:type="dxa"/>
            <w:bottom w:w="40" w:type="dxa"/>
            <w:right w:w="0" w:type="dxa"/>
          </w:tblCellMar>
          <w:tblLook w:val="0000"/>
        </w:tblPrEx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25638D" w:rsidP="00377D2B">
            <w:pPr>
              <w:pStyle w:val="CVHeading3"/>
            </w:pPr>
            <w:r>
              <w:t>E-mail</w:t>
            </w:r>
          </w:p>
        </w:tc>
        <w:tc>
          <w:tcPr>
            <w:tcW w:w="7656" w:type="dxa"/>
            <w:gridSpan w:val="13"/>
          </w:tcPr>
          <w:p w:rsidR="0025638D" w:rsidP="00377D2B">
            <w:pPr>
              <w:pStyle w:val="CVNormal"/>
            </w:pPr>
            <w:r>
              <w:t>Facoltativo (v. istruzioni)</w:t>
            </w:r>
          </w:p>
        </w:tc>
      </w:tr>
      <w:tr w:rsidTr="00377D2B">
        <w:tblPrEx>
          <w:tblW w:w="10772" w:type="dxa"/>
          <w:tblLayout w:type="fixed"/>
          <w:tblCellMar>
            <w:top w:w="40" w:type="dxa"/>
            <w:left w:w="0" w:type="dxa"/>
            <w:bottom w:w="40" w:type="dxa"/>
            <w:right w:w="0" w:type="dxa"/>
          </w:tblCellMar>
          <w:tblLook w:val="0000"/>
        </w:tblPrEx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25638D" w:rsidP="00377D2B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25638D" w:rsidP="00377D2B">
            <w:pPr>
              <w:pStyle w:val="CVSpacer"/>
            </w:pPr>
          </w:p>
        </w:tc>
      </w:tr>
      <w:tr w:rsidTr="00377D2B">
        <w:tblPrEx>
          <w:tblW w:w="10772" w:type="dxa"/>
          <w:tblLayout w:type="fixed"/>
          <w:tblCellMar>
            <w:top w:w="40" w:type="dxa"/>
            <w:left w:w="0" w:type="dxa"/>
            <w:bottom w:w="40" w:type="dxa"/>
            <w:right w:w="0" w:type="dxa"/>
          </w:tblCellMar>
          <w:tblLook w:val="0000"/>
        </w:tblPrEx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25638D" w:rsidP="00377D2B">
            <w:pPr>
              <w:pStyle w:val="CVHeading3-FirstLine"/>
              <w:spacing w:before="0"/>
            </w:pPr>
            <w:r>
              <w:t>Cittadinanza</w:t>
            </w:r>
          </w:p>
        </w:tc>
        <w:tc>
          <w:tcPr>
            <w:tcW w:w="7656" w:type="dxa"/>
            <w:gridSpan w:val="13"/>
          </w:tcPr>
          <w:p w:rsidR="0025638D" w:rsidP="00377D2B">
            <w:pPr>
              <w:pStyle w:val="CVNormal-FirstLine"/>
              <w:spacing w:before="0"/>
            </w:pPr>
            <w:r>
              <w:t>Facoltativo (v. istruzioni)</w:t>
            </w:r>
          </w:p>
        </w:tc>
      </w:tr>
      <w:tr w:rsidTr="00377D2B">
        <w:tblPrEx>
          <w:tblW w:w="10772" w:type="dxa"/>
          <w:tblLayout w:type="fixed"/>
          <w:tblCellMar>
            <w:top w:w="40" w:type="dxa"/>
            <w:left w:w="0" w:type="dxa"/>
            <w:bottom w:w="40" w:type="dxa"/>
            <w:right w:w="0" w:type="dxa"/>
          </w:tblCellMar>
          <w:tblLook w:val="0000"/>
        </w:tblPrEx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25638D" w:rsidP="00377D2B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25638D" w:rsidP="00377D2B">
            <w:pPr>
              <w:pStyle w:val="CVSpacer"/>
            </w:pPr>
          </w:p>
        </w:tc>
      </w:tr>
      <w:tr w:rsidTr="00377D2B">
        <w:tblPrEx>
          <w:tblW w:w="10772" w:type="dxa"/>
          <w:tblLayout w:type="fixed"/>
          <w:tblCellMar>
            <w:top w:w="40" w:type="dxa"/>
            <w:left w:w="0" w:type="dxa"/>
            <w:bottom w:w="40" w:type="dxa"/>
            <w:right w:w="0" w:type="dxa"/>
          </w:tblCellMar>
          <w:tblLook w:val="0000"/>
        </w:tblPrEx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25638D" w:rsidP="00377D2B">
            <w:pPr>
              <w:pStyle w:val="CVHeading3-FirstLine"/>
              <w:spacing w:before="0"/>
            </w:pPr>
            <w:r>
              <w:t>Data di nascita</w:t>
            </w:r>
          </w:p>
        </w:tc>
        <w:tc>
          <w:tcPr>
            <w:tcW w:w="7656" w:type="dxa"/>
            <w:gridSpan w:val="13"/>
          </w:tcPr>
          <w:p w:rsidR="0025638D" w:rsidP="00377D2B">
            <w:pPr>
              <w:pStyle w:val="CVNormal-FirstLine"/>
              <w:spacing w:before="0"/>
            </w:pPr>
            <w:r>
              <w:t>Facoltativo (v. istruzioni)</w:t>
            </w:r>
          </w:p>
        </w:tc>
      </w:tr>
      <w:tr w:rsidTr="00377D2B">
        <w:tblPrEx>
          <w:tblW w:w="10772" w:type="dxa"/>
          <w:tblLayout w:type="fixed"/>
          <w:tblCellMar>
            <w:top w:w="40" w:type="dxa"/>
            <w:left w:w="0" w:type="dxa"/>
            <w:bottom w:w="40" w:type="dxa"/>
            <w:right w:w="0" w:type="dxa"/>
          </w:tblCellMar>
          <w:tblLook w:val="0000"/>
        </w:tblPrEx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25638D" w:rsidP="00377D2B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25638D" w:rsidP="00377D2B">
            <w:pPr>
              <w:pStyle w:val="CVSpacer"/>
            </w:pPr>
          </w:p>
        </w:tc>
      </w:tr>
      <w:tr w:rsidTr="00377D2B">
        <w:tblPrEx>
          <w:tblW w:w="10772" w:type="dxa"/>
          <w:tblLayout w:type="fixed"/>
          <w:tblCellMar>
            <w:top w:w="40" w:type="dxa"/>
            <w:left w:w="0" w:type="dxa"/>
            <w:bottom w:w="40" w:type="dxa"/>
            <w:right w:w="0" w:type="dxa"/>
          </w:tblCellMar>
          <w:tblLook w:val="0000"/>
        </w:tblPrEx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25638D" w:rsidP="00377D2B">
            <w:pPr>
              <w:pStyle w:val="CVHeading3-FirstLine"/>
              <w:spacing w:before="0"/>
            </w:pPr>
            <w:r>
              <w:t>Sesso</w:t>
            </w:r>
          </w:p>
        </w:tc>
        <w:tc>
          <w:tcPr>
            <w:tcW w:w="7656" w:type="dxa"/>
            <w:gridSpan w:val="13"/>
          </w:tcPr>
          <w:p w:rsidR="0025638D" w:rsidP="00377D2B">
            <w:pPr>
              <w:pStyle w:val="CVNormal-FirstLine"/>
              <w:spacing w:before="0"/>
            </w:pPr>
            <w:r>
              <w:t xml:space="preserve">Facoltativo (v. istruzioni) </w:t>
            </w:r>
          </w:p>
        </w:tc>
      </w:tr>
      <w:tr w:rsidTr="00377D2B">
        <w:tblPrEx>
          <w:tblW w:w="10772" w:type="dxa"/>
          <w:tblLayout w:type="fixed"/>
          <w:tblCellMar>
            <w:top w:w="40" w:type="dxa"/>
            <w:left w:w="0" w:type="dxa"/>
            <w:bottom w:w="40" w:type="dxa"/>
            <w:right w:w="0" w:type="dxa"/>
          </w:tblCellMar>
          <w:tblLook w:val="0000"/>
        </w:tblPrEx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25638D" w:rsidP="00377D2B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25638D" w:rsidP="00377D2B">
            <w:pPr>
              <w:pStyle w:val="CVSpacer"/>
            </w:pPr>
          </w:p>
        </w:tc>
      </w:tr>
      <w:tr w:rsidTr="00377D2B">
        <w:tblPrEx>
          <w:tblW w:w="10772" w:type="dxa"/>
          <w:tblLayout w:type="fixed"/>
          <w:tblCellMar>
            <w:top w:w="40" w:type="dxa"/>
            <w:left w:w="0" w:type="dxa"/>
            <w:bottom w:w="40" w:type="dxa"/>
            <w:right w:w="0" w:type="dxa"/>
          </w:tblCellMar>
          <w:tblLook w:val="0000"/>
        </w:tblPrEx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25638D" w:rsidP="00377D2B">
            <w:pPr>
              <w:pStyle w:val="CVHeading1"/>
              <w:spacing w:before="0"/>
            </w:pPr>
            <w:r>
              <w:t>Occupazione desiderata/Settore professionale</w:t>
            </w:r>
          </w:p>
        </w:tc>
        <w:tc>
          <w:tcPr>
            <w:tcW w:w="7656" w:type="dxa"/>
            <w:gridSpan w:val="13"/>
          </w:tcPr>
          <w:p w:rsidR="0025638D" w:rsidP="00377D2B">
            <w:pPr>
              <w:pStyle w:val="CVMajor-FirstLine"/>
              <w:spacing w:before="0"/>
            </w:pPr>
            <w:r>
              <w:t>Facoltativo (v. istruzioni)</w:t>
            </w:r>
          </w:p>
        </w:tc>
      </w:tr>
      <w:tr w:rsidTr="00377D2B">
        <w:tblPrEx>
          <w:tblW w:w="10772" w:type="dxa"/>
          <w:tblLayout w:type="fixed"/>
          <w:tblCellMar>
            <w:top w:w="40" w:type="dxa"/>
            <w:left w:w="0" w:type="dxa"/>
            <w:bottom w:w="40" w:type="dxa"/>
            <w:right w:w="0" w:type="dxa"/>
          </w:tblCellMar>
          <w:tblLook w:val="0000"/>
        </w:tblPrEx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25638D" w:rsidP="00377D2B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25638D" w:rsidP="00377D2B">
            <w:pPr>
              <w:pStyle w:val="CVSpacer"/>
            </w:pPr>
          </w:p>
        </w:tc>
      </w:tr>
      <w:tr w:rsidTr="00377D2B">
        <w:tblPrEx>
          <w:tblW w:w="10772" w:type="dxa"/>
          <w:tblLayout w:type="fixed"/>
          <w:tblCellMar>
            <w:top w:w="40" w:type="dxa"/>
            <w:left w:w="0" w:type="dxa"/>
            <w:bottom w:w="40" w:type="dxa"/>
            <w:right w:w="0" w:type="dxa"/>
          </w:tblCellMar>
          <w:tblLook w:val="0000"/>
        </w:tblPrEx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25638D" w:rsidP="00377D2B">
            <w:pPr>
              <w:pStyle w:val="CVHeading1"/>
              <w:spacing w:before="0"/>
            </w:pPr>
            <w:r>
              <w:t>Esperienza professionale</w:t>
            </w:r>
          </w:p>
        </w:tc>
        <w:tc>
          <w:tcPr>
            <w:tcW w:w="7656" w:type="dxa"/>
            <w:gridSpan w:val="13"/>
          </w:tcPr>
          <w:p w:rsidR="0025638D" w:rsidP="00377D2B">
            <w:pPr>
              <w:pStyle w:val="CVNormal-FirstLine"/>
              <w:spacing w:before="0"/>
            </w:pPr>
          </w:p>
        </w:tc>
      </w:tr>
      <w:tr w:rsidTr="00377D2B">
        <w:tblPrEx>
          <w:tblW w:w="10772" w:type="dxa"/>
          <w:tblLayout w:type="fixed"/>
          <w:tblCellMar>
            <w:top w:w="40" w:type="dxa"/>
            <w:left w:w="0" w:type="dxa"/>
            <w:bottom w:w="40" w:type="dxa"/>
            <w:right w:w="0" w:type="dxa"/>
          </w:tblCellMar>
          <w:tblLook w:val="0000"/>
        </w:tblPrEx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25638D" w:rsidP="00377D2B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25638D" w:rsidP="00377D2B">
            <w:pPr>
              <w:pStyle w:val="CVSpacer"/>
            </w:pPr>
          </w:p>
        </w:tc>
      </w:tr>
      <w:tr w:rsidTr="00377D2B">
        <w:tblPrEx>
          <w:tblW w:w="10772" w:type="dxa"/>
          <w:tblLayout w:type="fixed"/>
          <w:tblCellMar>
            <w:top w:w="40" w:type="dxa"/>
            <w:left w:w="0" w:type="dxa"/>
            <w:bottom w:w="40" w:type="dxa"/>
            <w:right w:w="0" w:type="dxa"/>
          </w:tblCellMar>
          <w:tblLook w:val="0000"/>
        </w:tblPrEx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25638D" w:rsidP="00377D2B">
            <w:pPr>
              <w:pStyle w:val="CVHeading3-FirstLine"/>
              <w:spacing w:before="0"/>
            </w:pPr>
            <w:r>
              <w:t>Date</w:t>
            </w:r>
          </w:p>
        </w:tc>
        <w:tc>
          <w:tcPr>
            <w:tcW w:w="7656" w:type="dxa"/>
            <w:gridSpan w:val="13"/>
          </w:tcPr>
          <w:p w:rsidR="0025638D" w:rsidP="00377D2B">
            <w:pPr>
              <w:pStyle w:val="CVNormal"/>
            </w:pPr>
            <w:r>
              <w:t>Iniziare con le informazioni più recenti ed elencare separatamente ciascun impiego pertinente ricoperto. Facoltativo (v. istruzioni)</w:t>
            </w:r>
          </w:p>
        </w:tc>
      </w:tr>
      <w:tr w:rsidTr="00377D2B">
        <w:tblPrEx>
          <w:tblW w:w="10772" w:type="dxa"/>
          <w:tblLayout w:type="fixed"/>
          <w:tblCellMar>
            <w:top w:w="40" w:type="dxa"/>
            <w:left w:w="0" w:type="dxa"/>
            <w:bottom w:w="40" w:type="dxa"/>
            <w:right w:w="0" w:type="dxa"/>
          </w:tblCellMar>
          <w:tblLook w:val="0000"/>
        </w:tblPrEx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25638D" w:rsidP="00377D2B">
            <w:pPr>
              <w:pStyle w:val="CVHeading3"/>
            </w:pPr>
            <w:r>
              <w:t>Lavoro o posizione ricoperti</w:t>
            </w:r>
          </w:p>
        </w:tc>
        <w:tc>
          <w:tcPr>
            <w:tcW w:w="7656" w:type="dxa"/>
            <w:gridSpan w:val="13"/>
          </w:tcPr>
          <w:p w:rsidR="0025638D" w:rsidP="00377D2B">
            <w:pPr>
              <w:pStyle w:val="CVNormal"/>
            </w:pPr>
          </w:p>
        </w:tc>
      </w:tr>
      <w:tr w:rsidTr="00377D2B">
        <w:tblPrEx>
          <w:tblW w:w="10772" w:type="dxa"/>
          <w:tblLayout w:type="fixed"/>
          <w:tblCellMar>
            <w:top w:w="40" w:type="dxa"/>
            <w:left w:w="0" w:type="dxa"/>
            <w:bottom w:w="40" w:type="dxa"/>
            <w:right w:w="0" w:type="dxa"/>
          </w:tblCellMar>
          <w:tblLook w:val="0000"/>
        </w:tblPrEx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25638D" w:rsidP="00377D2B">
            <w:pPr>
              <w:pStyle w:val="CVHeading3"/>
            </w:pPr>
            <w:r>
              <w:t>Principali attività e responsabilità</w:t>
            </w:r>
          </w:p>
        </w:tc>
        <w:tc>
          <w:tcPr>
            <w:tcW w:w="7656" w:type="dxa"/>
            <w:gridSpan w:val="13"/>
          </w:tcPr>
          <w:p w:rsidR="0025638D" w:rsidP="00377D2B">
            <w:pPr>
              <w:pStyle w:val="CVNormal"/>
            </w:pPr>
          </w:p>
        </w:tc>
      </w:tr>
      <w:tr w:rsidTr="00377D2B">
        <w:tblPrEx>
          <w:tblW w:w="10772" w:type="dxa"/>
          <w:tblLayout w:type="fixed"/>
          <w:tblCellMar>
            <w:top w:w="40" w:type="dxa"/>
            <w:left w:w="0" w:type="dxa"/>
            <w:bottom w:w="40" w:type="dxa"/>
            <w:right w:w="0" w:type="dxa"/>
          </w:tblCellMar>
          <w:tblLook w:val="0000"/>
        </w:tblPrEx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25638D" w:rsidP="00377D2B">
            <w:pPr>
              <w:pStyle w:val="CVHeading3"/>
            </w:pPr>
            <w:r>
              <w:t>Nome e indirizzo del datore di lavoro</w:t>
            </w:r>
          </w:p>
        </w:tc>
        <w:tc>
          <w:tcPr>
            <w:tcW w:w="7656" w:type="dxa"/>
            <w:gridSpan w:val="13"/>
          </w:tcPr>
          <w:p w:rsidR="0025638D" w:rsidP="00377D2B">
            <w:pPr>
              <w:pStyle w:val="CVNormal"/>
            </w:pPr>
          </w:p>
        </w:tc>
      </w:tr>
      <w:tr w:rsidTr="00377D2B">
        <w:tblPrEx>
          <w:tblW w:w="10772" w:type="dxa"/>
          <w:tblLayout w:type="fixed"/>
          <w:tblCellMar>
            <w:top w:w="40" w:type="dxa"/>
            <w:left w:w="0" w:type="dxa"/>
            <w:bottom w:w="40" w:type="dxa"/>
            <w:right w:w="0" w:type="dxa"/>
          </w:tblCellMar>
          <w:tblLook w:val="0000"/>
        </w:tblPrEx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25638D" w:rsidP="00377D2B">
            <w:pPr>
              <w:pStyle w:val="CVHeading3"/>
            </w:pPr>
            <w:r>
              <w:t>Tipo di attività o settore</w:t>
            </w:r>
          </w:p>
        </w:tc>
        <w:tc>
          <w:tcPr>
            <w:tcW w:w="7656" w:type="dxa"/>
            <w:gridSpan w:val="13"/>
          </w:tcPr>
          <w:p w:rsidR="0025638D" w:rsidP="00377D2B">
            <w:pPr>
              <w:pStyle w:val="CVNormal"/>
            </w:pPr>
          </w:p>
        </w:tc>
      </w:tr>
      <w:tr w:rsidTr="00377D2B">
        <w:tblPrEx>
          <w:tblW w:w="10772" w:type="dxa"/>
          <w:tblLayout w:type="fixed"/>
          <w:tblCellMar>
            <w:top w:w="40" w:type="dxa"/>
            <w:left w:w="0" w:type="dxa"/>
            <w:bottom w:w="40" w:type="dxa"/>
            <w:right w:w="0" w:type="dxa"/>
          </w:tblCellMar>
          <w:tblLook w:val="0000"/>
        </w:tblPrEx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25638D" w:rsidP="00377D2B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25638D" w:rsidP="00377D2B">
            <w:pPr>
              <w:pStyle w:val="CVSpacer"/>
            </w:pPr>
          </w:p>
        </w:tc>
      </w:tr>
      <w:tr w:rsidTr="00377D2B">
        <w:tblPrEx>
          <w:tblW w:w="10772" w:type="dxa"/>
          <w:tblLayout w:type="fixed"/>
          <w:tblCellMar>
            <w:top w:w="40" w:type="dxa"/>
            <w:left w:w="0" w:type="dxa"/>
            <w:bottom w:w="40" w:type="dxa"/>
            <w:right w:w="0" w:type="dxa"/>
          </w:tblCellMar>
          <w:tblLook w:val="0000"/>
        </w:tblPrEx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25638D" w:rsidP="00377D2B">
            <w:pPr>
              <w:pStyle w:val="CVHeading1"/>
              <w:spacing w:before="0"/>
            </w:pPr>
            <w:r>
              <w:t>Istruzione e formazione</w:t>
            </w:r>
          </w:p>
        </w:tc>
        <w:tc>
          <w:tcPr>
            <w:tcW w:w="7656" w:type="dxa"/>
            <w:gridSpan w:val="13"/>
          </w:tcPr>
          <w:p w:rsidR="0025638D" w:rsidP="00377D2B">
            <w:pPr>
              <w:pStyle w:val="CVNormal-FirstLine"/>
              <w:spacing w:before="0"/>
            </w:pPr>
          </w:p>
        </w:tc>
      </w:tr>
      <w:tr w:rsidTr="00377D2B">
        <w:tblPrEx>
          <w:tblW w:w="10772" w:type="dxa"/>
          <w:tblLayout w:type="fixed"/>
          <w:tblCellMar>
            <w:top w:w="40" w:type="dxa"/>
            <w:left w:w="0" w:type="dxa"/>
            <w:bottom w:w="40" w:type="dxa"/>
            <w:right w:w="0" w:type="dxa"/>
          </w:tblCellMar>
          <w:tblLook w:val="0000"/>
        </w:tblPrEx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25638D" w:rsidP="00377D2B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25638D" w:rsidP="00377D2B">
            <w:pPr>
              <w:pStyle w:val="CVSpacer"/>
            </w:pPr>
          </w:p>
        </w:tc>
      </w:tr>
      <w:tr w:rsidTr="00377D2B">
        <w:tblPrEx>
          <w:tblW w:w="10772" w:type="dxa"/>
          <w:tblLayout w:type="fixed"/>
          <w:tblCellMar>
            <w:top w:w="40" w:type="dxa"/>
            <w:left w:w="0" w:type="dxa"/>
            <w:bottom w:w="40" w:type="dxa"/>
            <w:right w:w="0" w:type="dxa"/>
          </w:tblCellMar>
          <w:tblLook w:val="0000"/>
        </w:tblPrEx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25638D" w:rsidP="00377D2B">
            <w:pPr>
              <w:pStyle w:val="CVHeading3-FirstLine"/>
              <w:spacing w:before="0"/>
            </w:pPr>
            <w:r>
              <w:t>Date</w:t>
            </w:r>
          </w:p>
        </w:tc>
        <w:tc>
          <w:tcPr>
            <w:tcW w:w="7656" w:type="dxa"/>
            <w:gridSpan w:val="13"/>
          </w:tcPr>
          <w:p w:rsidR="0025638D" w:rsidP="00377D2B">
            <w:pPr>
              <w:pStyle w:val="CVNormal"/>
              <w:rPr>
                <w:b/>
                <w:bCs/>
              </w:rPr>
            </w:pPr>
            <w:r>
              <w:t>Iniziare con le informazioni più recenti ed elencare separatamente ciascun corso frequentato con successo. Facoltativo (v. istruzioni)</w:t>
            </w:r>
            <w:r>
              <w:rPr>
                <w:b/>
                <w:bCs/>
              </w:rPr>
              <w:t xml:space="preserve"> </w:t>
            </w:r>
          </w:p>
        </w:tc>
      </w:tr>
      <w:tr w:rsidTr="00377D2B">
        <w:tblPrEx>
          <w:tblW w:w="10772" w:type="dxa"/>
          <w:tblLayout w:type="fixed"/>
          <w:tblCellMar>
            <w:top w:w="40" w:type="dxa"/>
            <w:left w:w="0" w:type="dxa"/>
            <w:bottom w:w="40" w:type="dxa"/>
            <w:right w:w="0" w:type="dxa"/>
          </w:tblCellMar>
          <w:tblLook w:val="0000"/>
        </w:tblPrEx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25638D" w:rsidP="00377D2B">
            <w:pPr>
              <w:pStyle w:val="CVHeading3"/>
            </w:pPr>
            <w:r>
              <w:t>Titolo della qualifica rilasciata</w:t>
            </w:r>
          </w:p>
        </w:tc>
        <w:tc>
          <w:tcPr>
            <w:tcW w:w="7656" w:type="dxa"/>
            <w:gridSpan w:val="13"/>
          </w:tcPr>
          <w:p w:rsidR="0025638D" w:rsidP="00377D2B">
            <w:pPr>
              <w:pStyle w:val="CVNormal"/>
            </w:pPr>
          </w:p>
        </w:tc>
      </w:tr>
      <w:tr w:rsidTr="00377D2B">
        <w:tblPrEx>
          <w:tblW w:w="10772" w:type="dxa"/>
          <w:tblLayout w:type="fixed"/>
          <w:tblCellMar>
            <w:top w:w="40" w:type="dxa"/>
            <w:left w:w="0" w:type="dxa"/>
            <w:bottom w:w="40" w:type="dxa"/>
            <w:right w:w="0" w:type="dxa"/>
          </w:tblCellMar>
          <w:tblLook w:val="0000"/>
        </w:tblPrEx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25638D" w:rsidP="00377D2B">
            <w:pPr>
              <w:pStyle w:val="CVHeading3"/>
            </w:pPr>
            <w:r>
              <w:t>Principali tematiche/competenze professionali acquisite</w:t>
            </w:r>
          </w:p>
        </w:tc>
        <w:tc>
          <w:tcPr>
            <w:tcW w:w="7656" w:type="dxa"/>
            <w:gridSpan w:val="13"/>
          </w:tcPr>
          <w:p w:rsidR="0025638D" w:rsidP="00377D2B">
            <w:pPr>
              <w:pStyle w:val="CVNormal"/>
            </w:pPr>
          </w:p>
        </w:tc>
      </w:tr>
      <w:tr w:rsidTr="00377D2B">
        <w:tblPrEx>
          <w:tblW w:w="10772" w:type="dxa"/>
          <w:tblLayout w:type="fixed"/>
          <w:tblCellMar>
            <w:top w:w="40" w:type="dxa"/>
            <w:left w:w="0" w:type="dxa"/>
            <w:bottom w:w="40" w:type="dxa"/>
            <w:right w:w="0" w:type="dxa"/>
          </w:tblCellMar>
          <w:tblLook w:val="0000"/>
        </w:tblPrEx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25638D" w:rsidP="00377D2B">
            <w:pPr>
              <w:pStyle w:val="CVHeading3"/>
            </w:pPr>
            <w:r>
              <w:t>Nome e tipo d'organizzazione erogatrice dell'istruzione e formazione</w:t>
            </w:r>
          </w:p>
        </w:tc>
        <w:tc>
          <w:tcPr>
            <w:tcW w:w="7656" w:type="dxa"/>
            <w:gridSpan w:val="13"/>
          </w:tcPr>
          <w:p w:rsidR="0025638D" w:rsidP="00377D2B">
            <w:pPr>
              <w:pStyle w:val="CVNormal"/>
            </w:pPr>
          </w:p>
        </w:tc>
      </w:tr>
      <w:tr w:rsidTr="00377D2B">
        <w:tblPrEx>
          <w:tblW w:w="10772" w:type="dxa"/>
          <w:tblLayout w:type="fixed"/>
          <w:tblCellMar>
            <w:top w:w="40" w:type="dxa"/>
            <w:left w:w="0" w:type="dxa"/>
            <w:bottom w:w="40" w:type="dxa"/>
            <w:right w:w="0" w:type="dxa"/>
          </w:tblCellMar>
          <w:tblLook w:val="0000"/>
        </w:tblPrEx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25638D" w:rsidP="00377D2B">
            <w:pPr>
              <w:pStyle w:val="CVHeading3"/>
            </w:pPr>
            <w:r>
              <w:t>Livello nella classificazione nazionale o internazionale</w:t>
            </w:r>
          </w:p>
        </w:tc>
        <w:tc>
          <w:tcPr>
            <w:tcW w:w="7656" w:type="dxa"/>
            <w:gridSpan w:val="13"/>
          </w:tcPr>
          <w:p w:rsidR="0025638D" w:rsidP="00377D2B">
            <w:pPr>
              <w:pStyle w:val="CVNormal"/>
            </w:pPr>
            <w:r>
              <w:t>Facoltativo (v. istruzioni)</w:t>
            </w:r>
          </w:p>
        </w:tc>
      </w:tr>
      <w:tr w:rsidTr="00377D2B">
        <w:tblPrEx>
          <w:tblW w:w="10772" w:type="dxa"/>
          <w:tblLayout w:type="fixed"/>
          <w:tblCellMar>
            <w:top w:w="40" w:type="dxa"/>
            <w:left w:w="0" w:type="dxa"/>
            <w:bottom w:w="40" w:type="dxa"/>
            <w:right w:w="0" w:type="dxa"/>
          </w:tblCellMar>
          <w:tblLook w:val="0000"/>
        </w:tblPrEx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25638D" w:rsidP="00377D2B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25638D" w:rsidP="00377D2B">
            <w:pPr>
              <w:pStyle w:val="CVSpacer"/>
            </w:pPr>
          </w:p>
        </w:tc>
      </w:tr>
      <w:tr w:rsidTr="00377D2B">
        <w:tblPrEx>
          <w:tblW w:w="10772" w:type="dxa"/>
          <w:tblLayout w:type="fixed"/>
          <w:tblCellMar>
            <w:top w:w="40" w:type="dxa"/>
            <w:left w:w="0" w:type="dxa"/>
            <w:bottom w:w="40" w:type="dxa"/>
            <w:right w:w="0" w:type="dxa"/>
          </w:tblCellMar>
          <w:tblLook w:val="0000"/>
        </w:tblPrEx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25638D" w:rsidP="00377D2B">
            <w:pPr>
              <w:pStyle w:val="CVHeading1"/>
              <w:spacing w:before="0"/>
            </w:pPr>
            <w:r>
              <w:t>Capacità e competenze personali</w:t>
            </w:r>
          </w:p>
        </w:tc>
        <w:tc>
          <w:tcPr>
            <w:tcW w:w="7656" w:type="dxa"/>
            <w:gridSpan w:val="13"/>
          </w:tcPr>
          <w:p w:rsidR="0025638D" w:rsidP="00377D2B">
            <w:pPr>
              <w:pStyle w:val="CVNormal-FirstLine"/>
              <w:spacing w:before="0"/>
            </w:pPr>
          </w:p>
        </w:tc>
      </w:tr>
      <w:tr w:rsidTr="00377D2B">
        <w:tblPrEx>
          <w:tblW w:w="10772" w:type="dxa"/>
          <w:tblLayout w:type="fixed"/>
          <w:tblCellMar>
            <w:top w:w="40" w:type="dxa"/>
            <w:left w:w="0" w:type="dxa"/>
            <w:bottom w:w="40" w:type="dxa"/>
            <w:right w:w="0" w:type="dxa"/>
          </w:tblCellMar>
          <w:tblLook w:val="0000"/>
        </w:tblPrEx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25638D" w:rsidP="00377D2B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25638D" w:rsidP="00377D2B">
            <w:pPr>
              <w:pStyle w:val="CVSpacer"/>
            </w:pPr>
          </w:p>
        </w:tc>
      </w:tr>
      <w:tr w:rsidTr="00377D2B">
        <w:tblPrEx>
          <w:tblW w:w="10772" w:type="dxa"/>
          <w:tblLayout w:type="fixed"/>
          <w:tblCellMar>
            <w:top w:w="40" w:type="dxa"/>
            <w:left w:w="0" w:type="dxa"/>
            <w:bottom w:w="40" w:type="dxa"/>
            <w:right w:w="0" w:type="dxa"/>
          </w:tblCellMar>
          <w:tblLook w:val="0000"/>
        </w:tblPrEx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25638D" w:rsidP="00377D2B">
            <w:pPr>
              <w:pStyle w:val="CVHeading2-FirstLine"/>
              <w:spacing w:before="0"/>
            </w:pPr>
            <w:r>
              <w:t>Madrelingua(e)</w:t>
            </w:r>
          </w:p>
        </w:tc>
        <w:tc>
          <w:tcPr>
            <w:tcW w:w="7656" w:type="dxa"/>
            <w:gridSpan w:val="13"/>
          </w:tcPr>
          <w:p w:rsidR="0025638D" w:rsidP="00377D2B">
            <w:pPr>
              <w:pStyle w:val="CVMedium-FirstLine"/>
              <w:spacing w:before="0"/>
            </w:pPr>
            <w:r>
              <w:t>Precisare madrelingua(e)</w:t>
            </w:r>
          </w:p>
        </w:tc>
      </w:tr>
      <w:tr w:rsidTr="00377D2B">
        <w:tblPrEx>
          <w:tblW w:w="10772" w:type="dxa"/>
          <w:tblLayout w:type="fixed"/>
          <w:tblCellMar>
            <w:top w:w="40" w:type="dxa"/>
            <w:left w:w="0" w:type="dxa"/>
            <w:bottom w:w="40" w:type="dxa"/>
            <w:right w:w="0" w:type="dxa"/>
          </w:tblCellMar>
          <w:tblLook w:val="0000"/>
        </w:tblPrEx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25638D" w:rsidP="00377D2B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25638D" w:rsidP="00377D2B">
            <w:pPr>
              <w:pStyle w:val="CVSpacer"/>
            </w:pPr>
          </w:p>
        </w:tc>
      </w:tr>
      <w:tr w:rsidTr="00377D2B">
        <w:tblPrEx>
          <w:tblW w:w="10772" w:type="dxa"/>
          <w:tblLayout w:type="fixed"/>
          <w:tblCellMar>
            <w:top w:w="40" w:type="dxa"/>
            <w:left w:w="0" w:type="dxa"/>
            <w:bottom w:w="40" w:type="dxa"/>
            <w:right w:w="0" w:type="dxa"/>
          </w:tblCellMar>
          <w:tblLook w:val="0000"/>
        </w:tblPrEx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25638D" w:rsidP="00377D2B">
            <w:pPr>
              <w:pStyle w:val="CVHeading2-FirstLine"/>
              <w:spacing w:before="0"/>
            </w:pPr>
            <w:r>
              <w:t>Altra(e) lingua(e)</w:t>
            </w:r>
          </w:p>
        </w:tc>
        <w:tc>
          <w:tcPr>
            <w:tcW w:w="7656" w:type="dxa"/>
            <w:gridSpan w:val="13"/>
          </w:tcPr>
          <w:p w:rsidR="0025638D" w:rsidP="00377D2B">
            <w:pPr>
              <w:pStyle w:val="CVMedium-FirstLine"/>
              <w:spacing w:before="0"/>
            </w:pPr>
          </w:p>
        </w:tc>
      </w:tr>
      <w:tr w:rsidTr="00377D2B">
        <w:tblPrEx>
          <w:tblW w:w="10772" w:type="dxa"/>
          <w:tblLayout w:type="fixed"/>
          <w:tblCellMar>
            <w:top w:w="40" w:type="dxa"/>
            <w:left w:w="0" w:type="dxa"/>
            <w:bottom w:w="40" w:type="dxa"/>
            <w:right w:w="0" w:type="dxa"/>
          </w:tblCellMar>
          <w:tblLook w:val="0000"/>
        </w:tblPrEx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25638D" w:rsidP="00377D2B">
            <w:pPr>
              <w:pStyle w:val="CVHeading2"/>
            </w:pPr>
            <w:r>
              <w:t>Autovalutazione</w:t>
            </w:r>
          </w:p>
        </w:tc>
        <w:tc>
          <w:tcPr>
            <w:tcW w:w="141" w:type="dxa"/>
          </w:tcPr>
          <w:p w:rsidR="0025638D" w:rsidP="00377D2B">
            <w:pPr>
              <w:pStyle w:val="CVNormal"/>
            </w:pPr>
          </w:p>
        </w:tc>
        <w:tc>
          <w:tcPr>
            <w:tcW w:w="296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638D" w:rsidP="00377D2B">
            <w:pPr>
              <w:pStyle w:val="LevelAssessment-Heading1"/>
            </w:pPr>
            <w:r>
              <w:t>Comprensione</w:t>
            </w:r>
          </w:p>
        </w:tc>
        <w:tc>
          <w:tcPr>
            <w:tcW w:w="303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638D" w:rsidP="00377D2B">
            <w:pPr>
              <w:pStyle w:val="LevelAssessment-Heading1"/>
            </w:pPr>
            <w:r>
              <w:t>Parlato</w:t>
            </w:r>
          </w:p>
        </w:tc>
        <w:tc>
          <w:tcPr>
            <w:tcW w:w="15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638D" w:rsidP="00377D2B">
            <w:pPr>
              <w:pStyle w:val="LevelAssessment-Heading1"/>
            </w:pPr>
            <w:r>
              <w:t>Scritto</w:t>
            </w:r>
          </w:p>
        </w:tc>
      </w:tr>
      <w:tr w:rsidTr="00377D2B">
        <w:tblPrEx>
          <w:tblW w:w="10772" w:type="dxa"/>
          <w:tblLayout w:type="fixed"/>
          <w:tblCellMar>
            <w:top w:w="40" w:type="dxa"/>
            <w:left w:w="0" w:type="dxa"/>
            <w:bottom w:w="40" w:type="dxa"/>
            <w:right w:w="0" w:type="dxa"/>
          </w:tblCellMar>
          <w:tblLook w:val="0000"/>
        </w:tblPrEx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25638D" w:rsidP="00377D2B">
            <w:pPr>
              <w:pStyle w:val="CVHeadingLevel"/>
            </w:pPr>
            <w:r>
              <w:t>Livello europeo (*)</w:t>
            </w:r>
          </w:p>
        </w:tc>
        <w:tc>
          <w:tcPr>
            <w:tcW w:w="141" w:type="dxa"/>
          </w:tcPr>
          <w:p w:rsidR="0025638D" w:rsidP="00377D2B">
            <w:pPr>
              <w:pStyle w:val="CVNormal"/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638D" w:rsidP="00377D2B">
            <w:pPr>
              <w:pStyle w:val="LevelAssessment-Heading2"/>
            </w:pPr>
            <w:r>
              <w:t>Ascolto</w:t>
            </w: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25638D" w:rsidP="00377D2B">
            <w:pPr>
              <w:pStyle w:val="LevelAssessment-Heading2"/>
            </w:pPr>
            <w:r>
              <w:t>Lettura</w:t>
            </w:r>
          </w:p>
        </w:tc>
        <w:tc>
          <w:tcPr>
            <w:tcW w:w="15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638D" w:rsidP="00377D2B">
            <w:pPr>
              <w:pStyle w:val="LevelAssessment-Heading2"/>
            </w:pPr>
            <w:r>
              <w:t>Interazione orale</w:t>
            </w:r>
          </w:p>
        </w:tc>
        <w:tc>
          <w:tcPr>
            <w:tcW w:w="149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25638D" w:rsidP="00377D2B">
            <w:pPr>
              <w:pStyle w:val="LevelAssessment-Heading2"/>
            </w:pPr>
            <w:r>
              <w:t>Produzione orale</w:t>
            </w:r>
          </w:p>
        </w:tc>
        <w:tc>
          <w:tcPr>
            <w:tcW w:w="151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638D" w:rsidP="00377D2B">
            <w:pPr>
              <w:pStyle w:val="LevelAssessment-Heading2"/>
            </w:pPr>
          </w:p>
        </w:tc>
      </w:tr>
      <w:tr w:rsidTr="00377D2B">
        <w:tblPrEx>
          <w:tblW w:w="10772" w:type="dxa"/>
          <w:tblLayout w:type="fixed"/>
          <w:tblCellMar>
            <w:top w:w="40" w:type="dxa"/>
            <w:left w:w="0" w:type="dxa"/>
            <w:bottom w:w="40" w:type="dxa"/>
            <w:right w:w="0" w:type="dxa"/>
          </w:tblCellMar>
          <w:tblLook w:val="0000"/>
        </w:tblPrEx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25638D" w:rsidP="00377D2B">
            <w:pPr>
              <w:pStyle w:val="CVHeadingLanguage"/>
            </w:pPr>
            <w:r>
              <w:t>Lingua</w:t>
            </w:r>
          </w:p>
        </w:tc>
        <w:tc>
          <w:tcPr>
            <w:tcW w:w="141" w:type="dxa"/>
          </w:tcPr>
          <w:p w:rsidR="0025638D" w:rsidP="00377D2B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5638D" w:rsidP="00377D2B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25638D" w:rsidP="00377D2B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5638D" w:rsidP="00377D2B">
            <w:pPr>
              <w:pStyle w:val="LevelAssessment-Code"/>
            </w:pPr>
          </w:p>
        </w:tc>
        <w:tc>
          <w:tcPr>
            <w:tcW w:w="1187" w:type="dxa"/>
            <w:gridSpan w:val="2"/>
            <w:tcBorders>
              <w:bottom w:val="single" w:sz="1" w:space="0" w:color="000000"/>
            </w:tcBorders>
            <w:vAlign w:val="center"/>
          </w:tcPr>
          <w:p w:rsidR="0025638D" w:rsidP="00377D2B">
            <w:pPr>
              <w:pStyle w:val="LevelAssessment-Description"/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5638D" w:rsidP="00377D2B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25638D" w:rsidP="00377D2B">
            <w:pPr>
              <w:pStyle w:val="LevelAssessment-Description"/>
            </w:pP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5638D" w:rsidP="00377D2B">
            <w:pPr>
              <w:pStyle w:val="LevelAssessment-Code"/>
            </w:pP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:rsidR="0025638D" w:rsidP="00377D2B">
            <w:pPr>
              <w:pStyle w:val="LevelAssessment-Description"/>
            </w:pP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5638D" w:rsidP="00377D2B">
            <w:pPr>
              <w:pStyle w:val="LevelAssessment-Code"/>
            </w:pP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25638D" w:rsidP="00377D2B">
            <w:pPr>
              <w:pStyle w:val="LevelAssessment-Description"/>
            </w:pPr>
          </w:p>
        </w:tc>
      </w:tr>
      <w:tr w:rsidTr="00377D2B">
        <w:tblPrEx>
          <w:tblW w:w="10772" w:type="dxa"/>
          <w:tblLayout w:type="fixed"/>
          <w:tblCellMar>
            <w:top w:w="40" w:type="dxa"/>
            <w:left w:w="0" w:type="dxa"/>
            <w:bottom w:w="40" w:type="dxa"/>
            <w:right w:w="0" w:type="dxa"/>
          </w:tblCellMar>
          <w:tblLook w:val="0000"/>
        </w:tblPrEx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25638D" w:rsidP="00377D2B">
            <w:pPr>
              <w:pStyle w:val="CVHeadingLanguage"/>
            </w:pPr>
            <w:r>
              <w:t>Lingua</w:t>
            </w:r>
          </w:p>
        </w:tc>
        <w:tc>
          <w:tcPr>
            <w:tcW w:w="141" w:type="dxa"/>
          </w:tcPr>
          <w:p w:rsidR="0025638D" w:rsidP="00377D2B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5638D" w:rsidP="00377D2B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25638D" w:rsidP="00377D2B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5638D" w:rsidP="00377D2B">
            <w:pPr>
              <w:pStyle w:val="LevelAssessment-Code"/>
            </w:pPr>
          </w:p>
        </w:tc>
        <w:tc>
          <w:tcPr>
            <w:tcW w:w="1187" w:type="dxa"/>
            <w:gridSpan w:val="2"/>
            <w:tcBorders>
              <w:bottom w:val="single" w:sz="1" w:space="0" w:color="000000"/>
            </w:tcBorders>
            <w:vAlign w:val="center"/>
          </w:tcPr>
          <w:p w:rsidR="0025638D" w:rsidP="00377D2B">
            <w:pPr>
              <w:pStyle w:val="LevelAssessment-Description"/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5638D" w:rsidP="00377D2B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25638D" w:rsidP="00377D2B">
            <w:pPr>
              <w:pStyle w:val="LevelAssessment-Description"/>
            </w:pP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5638D" w:rsidP="00377D2B">
            <w:pPr>
              <w:pStyle w:val="LevelAssessment-Code"/>
            </w:pP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:rsidR="0025638D" w:rsidP="00377D2B">
            <w:pPr>
              <w:pStyle w:val="LevelAssessment-Description"/>
            </w:pP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5638D" w:rsidP="00377D2B">
            <w:pPr>
              <w:pStyle w:val="LevelAssessment-Code"/>
            </w:pP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25638D" w:rsidP="00377D2B">
            <w:pPr>
              <w:pStyle w:val="LevelAssessment-Description"/>
            </w:pPr>
          </w:p>
        </w:tc>
      </w:tr>
      <w:tr w:rsidTr="00377D2B">
        <w:tblPrEx>
          <w:tblW w:w="10772" w:type="dxa"/>
          <w:tblLayout w:type="fixed"/>
          <w:tblCellMar>
            <w:top w:w="40" w:type="dxa"/>
            <w:left w:w="0" w:type="dxa"/>
            <w:bottom w:w="40" w:type="dxa"/>
            <w:right w:w="0" w:type="dxa"/>
          </w:tblCellMar>
          <w:tblLook w:val="0000"/>
        </w:tblPrEx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25638D" w:rsidP="00377D2B">
            <w:pPr>
              <w:pStyle w:val="CVNormal"/>
            </w:pPr>
          </w:p>
        </w:tc>
        <w:tc>
          <w:tcPr>
            <w:tcW w:w="7656" w:type="dxa"/>
            <w:gridSpan w:val="13"/>
            <w:tcMar>
              <w:top w:w="0" w:type="dxa"/>
              <w:bottom w:w="113" w:type="dxa"/>
            </w:tcMar>
          </w:tcPr>
          <w:p w:rsidR="0025638D" w:rsidP="00377D2B">
            <w:pPr>
              <w:pStyle w:val="LevelAssessment-Note"/>
            </w:pPr>
            <w:r>
              <w:t xml:space="preserve">(*) </w:t>
            </w:r>
            <w:hyperlink r:id="rId6" w:history="1">
              <w:r>
                <w:rPr>
                  <w:rStyle w:val="Hyperlink"/>
                </w:rPr>
                <w:t>Quadro comune europeo di riferimento per le lingue</w:t>
              </w:r>
            </w:hyperlink>
          </w:p>
        </w:tc>
      </w:tr>
      <w:tr w:rsidTr="00377D2B">
        <w:tblPrEx>
          <w:tblW w:w="10772" w:type="dxa"/>
          <w:tblLayout w:type="fixed"/>
          <w:tblCellMar>
            <w:top w:w="40" w:type="dxa"/>
            <w:left w:w="0" w:type="dxa"/>
            <w:bottom w:w="40" w:type="dxa"/>
            <w:right w:w="0" w:type="dxa"/>
          </w:tblCellMar>
          <w:tblLook w:val="0000"/>
        </w:tblPrEx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25638D" w:rsidP="00377D2B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25638D" w:rsidP="00377D2B">
            <w:pPr>
              <w:pStyle w:val="CVSpacer"/>
            </w:pPr>
          </w:p>
        </w:tc>
      </w:tr>
      <w:tr w:rsidTr="00377D2B">
        <w:tblPrEx>
          <w:tblW w:w="10772" w:type="dxa"/>
          <w:tblLayout w:type="fixed"/>
          <w:tblCellMar>
            <w:top w:w="40" w:type="dxa"/>
            <w:left w:w="0" w:type="dxa"/>
            <w:bottom w:w="40" w:type="dxa"/>
            <w:right w:w="0" w:type="dxa"/>
          </w:tblCellMar>
          <w:tblLook w:val="0000"/>
        </w:tblPrEx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25638D" w:rsidP="00377D2B">
            <w:pPr>
              <w:pStyle w:val="CVHeading2-FirstLine"/>
              <w:spacing w:before="0"/>
            </w:pPr>
            <w:r>
              <w:t>Capacità e competenze sociali</w:t>
            </w:r>
          </w:p>
        </w:tc>
        <w:tc>
          <w:tcPr>
            <w:tcW w:w="7656" w:type="dxa"/>
            <w:gridSpan w:val="13"/>
          </w:tcPr>
          <w:p w:rsidR="0025638D" w:rsidP="00377D2B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Tr="00377D2B">
        <w:tblPrEx>
          <w:tblW w:w="10772" w:type="dxa"/>
          <w:tblLayout w:type="fixed"/>
          <w:tblCellMar>
            <w:top w:w="40" w:type="dxa"/>
            <w:left w:w="0" w:type="dxa"/>
            <w:bottom w:w="40" w:type="dxa"/>
            <w:right w:w="0" w:type="dxa"/>
          </w:tblCellMar>
          <w:tblLook w:val="0000"/>
        </w:tblPrEx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25638D" w:rsidP="00377D2B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25638D" w:rsidP="00377D2B">
            <w:pPr>
              <w:pStyle w:val="CVSpacer"/>
            </w:pPr>
          </w:p>
        </w:tc>
      </w:tr>
      <w:tr w:rsidTr="00377D2B">
        <w:tblPrEx>
          <w:tblW w:w="10772" w:type="dxa"/>
          <w:tblLayout w:type="fixed"/>
          <w:tblCellMar>
            <w:top w:w="40" w:type="dxa"/>
            <w:left w:w="0" w:type="dxa"/>
            <w:bottom w:w="40" w:type="dxa"/>
            <w:right w:w="0" w:type="dxa"/>
          </w:tblCellMar>
          <w:tblLook w:val="0000"/>
        </w:tblPrEx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25638D" w:rsidP="00377D2B">
            <w:pPr>
              <w:pStyle w:val="CVHeading2-FirstLine"/>
              <w:spacing w:before="0"/>
            </w:pPr>
            <w:r>
              <w:t>Capacità e competenze organizzative</w:t>
            </w:r>
          </w:p>
        </w:tc>
        <w:tc>
          <w:tcPr>
            <w:tcW w:w="7656" w:type="dxa"/>
            <w:gridSpan w:val="13"/>
          </w:tcPr>
          <w:p w:rsidR="0025638D" w:rsidP="00377D2B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Tr="00377D2B">
        <w:tblPrEx>
          <w:tblW w:w="10772" w:type="dxa"/>
          <w:tblLayout w:type="fixed"/>
          <w:tblCellMar>
            <w:top w:w="40" w:type="dxa"/>
            <w:left w:w="0" w:type="dxa"/>
            <w:bottom w:w="40" w:type="dxa"/>
            <w:right w:w="0" w:type="dxa"/>
          </w:tblCellMar>
          <w:tblLook w:val="0000"/>
        </w:tblPrEx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25638D" w:rsidP="00377D2B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25638D" w:rsidP="00377D2B">
            <w:pPr>
              <w:pStyle w:val="CVSpacer"/>
            </w:pPr>
          </w:p>
        </w:tc>
      </w:tr>
      <w:tr w:rsidTr="00377D2B">
        <w:tblPrEx>
          <w:tblW w:w="10772" w:type="dxa"/>
          <w:tblLayout w:type="fixed"/>
          <w:tblCellMar>
            <w:top w:w="40" w:type="dxa"/>
            <w:left w:w="0" w:type="dxa"/>
            <w:bottom w:w="40" w:type="dxa"/>
            <w:right w:w="0" w:type="dxa"/>
          </w:tblCellMar>
          <w:tblLook w:val="0000"/>
        </w:tblPrEx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25638D" w:rsidP="00377D2B">
            <w:pPr>
              <w:pStyle w:val="CVHeading2-FirstLine"/>
              <w:spacing w:before="0"/>
            </w:pPr>
            <w:r>
              <w:t>Capacità e competenze tecniche</w:t>
            </w:r>
          </w:p>
        </w:tc>
        <w:tc>
          <w:tcPr>
            <w:tcW w:w="7656" w:type="dxa"/>
            <w:gridSpan w:val="13"/>
          </w:tcPr>
          <w:p w:rsidR="0025638D" w:rsidP="00377D2B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Tr="00377D2B">
        <w:tblPrEx>
          <w:tblW w:w="10772" w:type="dxa"/>
          <w:tblLayout w:type="fixed"/>
          <w:tblCellMar>
            <w:top w:w="40" w:type="dxa"/>
            <w:left w:w="0" w:type="dxa"/>
            <w:bottom w:w="40" w:type="dxa"/>
            <w:right w:w="0" w:type="dxa"/>
          </w:tblCellMar>
          <w:tblLook w:val="0000"/>
        </w:tblPrEx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25638D" w:rsidP="00377D2B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25638D" w:rsidP="00377D2B">
            <w:pPr>
              <w:pStyle w:val="CVSpacer"/>
            </w:pPr>
          </w:p>
        </w:tc>
      </w:tr>
      <w:tr w:rsidTr="00377D2B">
        <w:tblPrEx>
          <w:tblW w:w="10772" w:type="dxa"/>
          <w:tblLayout w:type="fixed"/>
          <w:tblCellMar>
            <w:top w:w="40" w:type="dxa"/>
            <w:left w:w="0" w:type="dxa"/>
            <w:bottom w:w="40" w:type="dxa"/>
            <w:right w:w="0" w:type="dxa"/>
          </w:tblCellMar>
          <w:tblLook w:val="0000"/>
        </w:tblPrEx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25638D" w:rsidP="00377D2B">
            <w:pPr>
              <w:pStyle w:val="CVHeading2-FirstLine"/>
              <w:spacing w:before="0"/>
            </w:pPr>
            <w:r>
              <w:t>Capacità e competenze informatiche</w:t>
            </w:r>
          </w:p>
        </w:tc>
        <w:tc>
          <w:tcPr>
            <w:tcW w:w="7656" w:type="dxa"/>
            <w:gridSpan w:val="13"/>
          </w:tcPr>
          <w:p w:rsidR="0025638D" w:rsidP="00377D2B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Tr="00377D2B">
        <w:tblPrEx>
          <w:tblW w:w="10772" w:type="dxa"/>
          <w:tblLayout w:type="fixed"/>
          <w:tblCellMar>
            <w:top w:w="40" w:type="dxa"/>
            <w:left w:w="0" w:type="dxa"/>
            <w:bottom w:w="40" w:type="dxa"/>
            <w:right w:w="0" w:type="dxa"/>
          </w:tblCellMar>
          <w:tblLook w:val="0000"/>
        </w:tblPrEx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25638D" w:rsidP="00377D2B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25638D" w:rsidP="00377D2B">
            <w:pPr>
              <w:pStyle w:val="CVSpacer"/>
            </w:pPr>
          </w:p>
        </w:tc>
      </w:tr>
      <w:tr w:rsidTr="00377D2B">
        <w:tblPrEx>
          <w:tblW w:w="10772" w:type="dxa"/>
          <w:tblLayout w:type="fixed"/>
          <w:tblCellMar>
            <w:top w:w="40" w:type="dxa"/>
            <w:left w:w="0" w:type="dxa"/>
            <w:bottom w:w="40" w:type="dxa"/>
            <w:right w:w="0" w:type="dxa"/>
          </w:tblCellMar>
          <w:tblLook w:val="0000"/>
        </w:tblPrEx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25638D" w:rsidP="00377D2B">
            <w:pPr>
              <w:pStyle w:val="CVHeading2-FirstLine"/>
              <w:spacing w:before="0"/>
            </w:pPr>
            <w:r>
              <w:t>Capacità e competenze artistiche</w:t>
            </w:r>
          </w:p>
        </w:tc>
        <w:tc>
          <w:tcPr>
            <w:tcW w:w="7656" w:type="dxa"/>
            <w:gridSpan w:val="13"/>
          </w:tcPr>
          <w:p w:rsidR="0025638D" w:rsidP="00377D2B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Tr="00377D2B">
        <w:tblPrEx>
          <w:tblW w:w="10772" w:type="dxa"/>
          <w:tblLayout w:type="fixed"/>
          <w:tblCellMar>
            <w:top w:w="40" w:type="dxa"/>
            <w:left w:w="0" w:type="dxa"/>
            <w:bottom w:w="40" w:type="dxa"/>
            <w:right w:w="0" w:type="dxa"/>
          </w:tblCellMar>
          <w:tblLook w:val="0000"/>
        </w:tblPrEx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25638D" w:rsidP="00377D2B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25638D" w:rsidP="00377D2B">
            <w:pPr>
              <w:pStyle w:val="CVSpacer"/>
            </w:pPr>
          </w:p>
        </w:tc>
      </w:tr>
      <w:tr w:rsidTr="00377D2B">
        <w:tblPrEx>
          <w:tblW w:w="10772" w:type="dxa"/>
          <w:tblLayout w:type="fixed"/>
          <w:tblCellMar>
            <w:top w:w="40" w:type="dxa"/>
            <w:left w:w="0" w:type="dxa"/>
            <w:bottom w:w="40" w:type="dxa"/>
            <w:right w:w="0" w:type="dxa"/>
          </w:tblCellMar>
          <w:tblLook w:val="0000"/>
        </w:tblPrEx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25638D" w:rsidP="00377D2B">
            <w:pPr>
              <w:pStyle w:val="CVHeading2-FirstLine"/>
              <w:spacing w:before="0"/>
            </w:pPr>
            <w:r>
              <w:t>Altre capacità e competenze</w:t>
            </w:r>
          </w:p>
        </w:tc>
        <w:tc>
          <w:tcPr>
            <w:tcW w:w="7656" w:type="dxa"/>
            <w:gridSpan w:val="13"/>
          </w:tcPr>
          <w:p w:rsidR="0025638D" w:rsidP="00377D2B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Tr="00377D2B">
        <w:tblPrEx>
          <w:tblW w:w="10772" w:type="dxa"/>
          <w:tblLayout w:type="fixed"/>
          <w:tblCellMar>
            <w:top w:w="40" w:type="dxa"/>
            <w:left w:w="0" w:type="dxa"/>
            <w:bottom w:w="40" w:type="dxa"/>
            <w:right w:w="0" w:type="dxa"/>
          </w:tblCellMar>
          <w:tblLook w:val="0000"/>
        </w:tblPrEx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25638D" w:rsidP="00377D2B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25638D" w:rsidP="00377D2B">
            <w:pPr>
              <w:pStyle w:val="CVSpacer"/>
            </w:pPr>
          </w:p>
        </w:tc>
      </w:tr>
      <w:tr w:rsidTr="00377D2B">
        <w:tblPrEx>
          <w:tblW w:w="10772" w:type="dxa"/>
          <w:tblLayout w:type="fixed"/>
          <w:tblCellMar>
            <w:top w:w="40" w:type="dxa"/>
            <w:left w:w="0" w:type="dxa"/>
            <w:bottom w:w="40" w:type="dxa"/>
            <w:right w:w="0" w:type="dxa"/>
          </w:tblCellMar>
          <w:tblLook w:val="0000"/>
        </w:tblPrEx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25638D" w:rsidP="00377D2B">
            <w:pPr>
              <w:pStyle w:val="CVHeading2-FirstLine"/>
              <w:spacing w:before="0"/>
            </w:pPr>
            <w:r>
              <w:t>Patente</w:t>
            </w:r>
          </w:p>
        </w:tc>
        <w:tc>
          <w:tcPr>
            <w:tcW w:w="7656" w:type="dxa"/>
            <w:gridSpan w:val="13"/>
          </w:tcPr>
          <w:p w:rsidR="0025638D" w:rsidP="00377D2B">
            <w:pPr>
              <w:pStyle w:val="CVNormal-FirstLine"/>
              <w:spacing w:before="0"/>
            </w:pPr>
            <w:r>
              <w:t>Indicare la(e) patente(i) di cui siete titolari precisandone la categoria. (facoltativo, v. istruzioni)</w:t>
            </w:r>
          </w:p>
        </w:tc>
      </w:tr>
      <w:tr w:rsidTr="00377D2B">
        <w:tblPrEx>
          <w:tblW w:w="10772" w:type="dxa"/>
          <w:tblLayout w:type="fixed"/>
          <w:tblCellMar>
            <w:top w:w="40" w:type="dxa"/>
            <w:left w:w="0" w:type="dxa"/>
            <w:bottom w:w="40" w:type="dxa"/>
            <w:right w:w="0" w:type="dxa"/>
          </w:tblCellMar>
          <w:tblLook w:val="0000"/>
        </w:tblPrEx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25638D" w:rsidP="00377D2B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25638D" w:rsidP="00377D2B">
            <w:pPr>
              <w:pStyle w:val="CVSpacer"/>
            </w:pPr>
          </w:p>
        </w:tc>
      </w:tr>
      <w:tr w:rsidTr="00377D2B">
        <w:tblPrEx>
          <w:tblW w:w="10772" w:type="dxa"/>
          <w:tblLayout w:type="fixed"/>
          <w:tblCellMar>
            <w:top w:w="40" w:type="dxa"/>
            <w:left w:w="0" w:type="dxa"/>
            <w:bottom w:w="40" w:type="dxa"/>
            <w:right w:w="0" w:type="dxa"/>
          </w:tblCellMar>
          <w:tblLook w:val="0000"/>
        </w:tblPrEx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25638D" w:rsidP="00377D2B">
            <w:pPr>
              <w:pStyle w:val="CVHeading1"/>
              <w:spacing w:before="0"/>
            </w:pPr>
            <w:r>
              <w:t>Ulteriori informazioni</w:t>
            </w:r>
          </w:p>
        </w:tc>
        <w:tc>
          <w:tcPr>
            <w:tcW w:w="7656" w:type="dxa"/>
            <w:gridSpan w:val="13"/>
          </w:tcPr>
          <w:p w:rsidR="0025638D" w:rsidP="00377D2B">
            <w:pPr>
              <w:pStyle w:val="CVNormal-FirstLine"/>
              <w:spacing w:before="0"/>
            </w:pPr>
            <w:r>
              <w:t>Inserire qui ogni altra informazione utile, ad esempio persone di riferimento, referenze, ecc. (facoltativo, v. istruzioni)</w:t>
            </w:r>
          </w:p>
        </w:tc>
      </w:tr>
      <w:tr w:rsidTr="00377D2B">
        <w:tblPrEx>
          <w:tblW w:w="10772" w:type="dxa"/>
          <w:tblLayout w:type="fixed"/>
          <w:tblCellMar>
            <w:top w:w="40" w:type="dxa"/>
            <w:left w:w="0" w:type="dxa"/>
            <w:bottom w:w="40" w:type="dxa"/>
            <w:right w:w="0" w:type="dxa"/>
          </w:tblCellMar>
          <w:tblLook w:val="0000"/>
        </w:tblPrEx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25638D" w:rsidP="00377D2B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25638D" w:rsidP="00377D2B">
            <w:pPr>
              <w:pStyle w:val="CVSpacer"/>
            </w:pPr>
          </w:p>
        </w:tc>
      </w:tr>
      <w:tr w:rsidTr="00377D2B">
        <w:tblPrEx>
          <w:tblW w:w="10772" w:type="dxa"/>
          <w:tblLayout w:type="fixed"/>
          <w:tblCellMar>
            <w:top w:w="40" w:type="dxa"/>
            <w:left w:w="0" w:type="dxa"/>
            <w:bottom w:w="40" w:type="dxa"/>
            <w:right w:w="0" w:type="dxa"/>
          </w:tblCellMar>
          <w:tblLook w:val="0000"/>
        </w:tblPrEx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25638D" w:rsidP="00377D2B">
            <w:pPr>
              <w:pStyle w:val="CVHeading1"/>
              <w:spacing w:before="0"/>
            </w:pPr>
            <w:r>
              <w:t>Allegati</w:t>
            </w:r>
          </w:p>
        </w:tc>
        <w:tc>
          <w:tcPr>
            <w:tcW w:w="7656" w:type="dxa"/>
            <w:gridSpan w:val="13"/>
          </w:tcPr>
          <w:p w:rsidR="0025638D" w:rsidP="00377D2B">
            <w:pPr>
              <w:pStyle w:val="CVNormal-FirstLine"/>
              <w:spacing w:before="0"/>
            </w:pPr>
            <w:r>
              <w:t>Enumerare gli allegati al CV. (facoltativo, v. istruzioni)</w:t>
            </w:r>
          </w:p>
        </w:tc>
      </w:tr>
    </w:tbl>
    <w:p w:rsidR="0025638D" w:rsidP="0025638D">
      <w:pPr>
        <w:pStyle w:val="CVNormal"/>
        <w:spacing w:before="0"/>
        <w:ind w:left="0"/>
      </w:pPr>
    </w:p>
    <w:p w:rsidR="0025638D" w:rsidP="0025638D">
      <w:pPr>
        <w:pStyle w:val="CVNormal"/>
        <w:ind w:left="0"/>
      </w:pPr>
    </w:p>
    <w:p w:rsidR="0025638D" w:rsidP="0025638D">
      <w:pPr>
        <w:pStyle w:val="CVNormal"/>
        <w:ind w:left="0"/>
      </w:pPr>
    </w:p>
    <w:tbl>
      <w:tblPr>
        <w:tblStyle w:val="TableNormal"/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3116"/>
        <w:gridCol w:w="7656"/>
      </w:tblGrid>
      <w:tr w:rsidTr="00377D2B">
        <w:tblPrEx>
          <w:tblW w:w="0" w:type="auto"/>
          <w:tblLayout w:type="fixed"/>
          <w:tblCellMar>
            <w:top w:w="40" w:type="dxa"/>
            <w:left w:w="0" w:type="dxa"/>
            <w:bottom w:w="40" w:type="dxa"/>
            <w:right w:w="0" w:type="dxa"/>
          </w:tblCellMar>
          <w:tblLook w:val="0000"/>
        </w:tblPrEx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25638D" w:rsidP="00377D2B">
            <w:pPr>
              <w:pStyle w:val="CVSpacer"/>
            </w:pPr>
          </w:p>
        </w:tc>
        <w:tc>
          <w:tcPr>
            <w:tcW w:w="7656" w:type="dxa"/>
          </w:tcPr>
          <w:p w:rsidR="0025638D" w:rsidRPr="00414213" w:rsidP="00377D2B">
            <w:pPr>
              <w:pStyle w:val="CVNormal-FirstLine"/>
              <w:spacing w:before="0"/>
              <w:rPr>
                <w:i/>
              </w:rPr>
            </w:pPr>
            <w:r w:rsidRPr="00414213">
              <w:rPr>
                <w:i/>
              </w:rPr>
              <w:t xml:space="preserve">Consapevole delle sanzioni penali previste in caso di dichiarazione mendace, così come stabilito dal D.P.R. n. 445/2000, dichiaro che le suindicate notizie sono esatte e veritiere. </w:t>
            </w:r>
          </w:p>
          <w:p w:rsidR="0025638D" w:rsidRPr="00414213" w:rsidP="00377D2B">
            <w:pPr>
              <w:pStyle w:val="CVNormal-FirstLine"/>
              <w:spacing w:before="0"/>
              <w:rPr>
                <w:i/>
              </w:rPr>
            </w:pPr>
          </w:p>
          <w:p w:rsidR="0025638D" w:rsidRPr="00414213" w:rsidP="00377D2B">
            <w:pPr>
              <w:pStyle w:val="CVNormal-FirstLine"/>
              <w:spacing w:before="0"/>
              <w:rPr>
                <w:i/>
              </w:rPr>
            </w:pPr>
            <w:r w:rsidRPr="00414213">
              <w:rPr>
                <w:i/>
              </w:rPr>
              <w:t>Autorizzo il trattamento dei miei dati personali presenti nel cv ai sensi del Decreto Legislativo 30 giugno 2003, n. 196 “Codice in materia di protezione dei dati personali” e del GDPR (Regolamento UE 2016/679).</w:t>
            </w:r>
          </w:p>
          <w:p w:rsidR="0025638D" w:rsidP="00377D2B">
            <w:pPr>
              <w:pStyle w:val="BodyText"/>
              <w:ind w:left="113" w:right="113"/>
            </w:pPr>
          </w:p>
          <w:p w:rsidR="0025638D" w:rsidP="00377D2B">
            <w:pPr>
              <w:pStyle w:val="CVSpacer"/>
            </w:pPr>
          </w:p>
        </w:tc>
      </w:tr>
      <w:tr w:rsidTr="00377D2B">
        <w:tblPrEx>
          <w:tblW w:w="0" w:type="auto"/>
          <w:tblLayout w:type="fixed"/>
          <w:tblCellMar>
            <w:top w:w="40" w:type="dxa"/>
            <w:left w:w="0" w:type="dxa"/>
            <w:bottom w:w="40" w:type="dxa"/>
            <w:right w:w="0" w:type="dxa"/>
          </w:tblCellMar>
          <w:tblLook w:val="0000"/>
        </w:tblPrEx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25638D" w:rsidP="00377D2B">
            <w:pPr>
              <w:pStyle w:val="CVHeading1"/>
              <w:spacing w:before="0"/>
            </w:pPr>
            <w:r>
              <w:t>Firma</w:t>
            </w:r>
          </w:p>
        </w:tc>
        <w:tc>
          <w:tcPr>
            <w:tcW w:w="7656" w:type="dxa"/>
          </w:tcPr>
          <w:p w:rsidR="0025638D" w:rsidP="00377D2B">
            <w:pPr>
              <w:pStyle w:val="CVNormal-FirstLine"/>
              <w:spacing w:before="0"/>
            </w:pPr>
          </w:p>
        </w:tc>
      </w:tr>
    </w:tbl>
    <w:p w:rsidR="0025638D" w:rsidP="0025638D"/>
    <w:p w:rsidR="0025638D" w:rsidP="0025638D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kern w:val="1"/>
          <w:sz w:val="24"/>
          <w:szCs w:val="24"/>
        </w:rPr>
      </w:pPr>
    </w:p>
    <w:p w:rsidR="0025638D" w:rsidP="0025638D">
      <w:pPr>
        <w:widowControl w:val="0"/>
        <w:autoSpaceDE w:val="0"/>
        <w:autoSpaceDN w:val="0"/>
        <w:adjustRightInd w:val="0"/>
        <w:spacing w:before="125" w:after="0" w:line="240" w:lineRule="auto"/>
        <w:ind w:left="205"/>
        <w:rPr>
          <w:rFonts w:ascii="TimesNewRomanPSMT" w:hAnsi="TimesNewRomanPSMT" w:cs="TimesNewRomanPSMT"/>
          <w:kern w:val="1"/>
          <w:sz w:val="2"/>
          <w:szCs w:val="2"/>
        </w:rPr>
      </w:pPr>
    </w:p>
    <w:p w:rsidR="0025638D" w:rsidP="0025638D">
      <w:pPr>
        <w:widowControl w:val="0"/>
        <w:autoSpaceDE w:val="0"/>
        <w:autoSpaceDN w:val="0"/>
        <w:adjustRightInd w:val="0"/>
        <w:spacing w:before="125" w:after="0" w:line="240" w:lineRule="auto"/>
        <w:rPr>
          <w:rFonts w:ascii="TimesNewRomanPSMT" w:hAnsi="TimesNewRomanPSMT" w:cs="TimesNewRomanPSMT"/>
          <w:kern w:val="1"/>
          <w:sz w:val="20"/>
          <w:szCs w:val="20"/>
        </w:rPr>
      </w:pPr>
    </w:p>
    <w:p w:rsidR="0025638D" w:rsidP="0025638D">
      <w:pPr>
        <w:widowControl w:val="0"/>
        <w:autoSpaceDE w:val="0"/>
        <w:autoSpaceDN w:val="0"/>
        <w:adjustRightInd w:val="0"/>
        <w:spacing w:before="125" w:after="0" w:line="240" w:lineRule="auto"/>
        <w:rPr>
          <w:rFonts w:ascii="TimesNewRomanPSMT" w:hAnsi="TimesNewRomanPSMT" w:cs="TimesNewRomanPSMT"/>
          <w:kern w:val="1"/>
          <w:sz w:val="20"/>
          <w:szCs w:val="20"/>
        </w:rPr>
      </w:pPr>
    </w:p>
    <w:p w:rsidR="0025638D" w:rsidP="0025638D">
      <w:pPr>
        <w:widowControl w:val="0"/>
        <w:autoSpaceDE w:val="0"/>
        <w:autoSpaceDN w:val="0"/>
        <w:adjustRightInd w:val="0"/>
        <w:spacing w:before="125" w:after="0" w:line="240" w:lineRule="auto"/>
        <w:rPr>
          <w:rFonts w:ascii="TimesNewRomanPSMT" w:hAnsi="TimesNewRomanPSMT" w:cs="TimesNewRomanPSMT"/>
          <w:kern w:val="1"/>
          <w:sz w:val="20"/>
          <w:szCs w:val="20"/>
        </w:rPr>
      </w:pPr>
    </w:p>
    <w:sectPr w:rsidSect="00E572D5">
      <w:headerReference w:type="default" r:id="rId7"/>
      <w:footerReference w:type="default" r:id="rId8"/>
      <w:pgSz w:w="11906" w:h="16838"/>
      <w:pgMar w:top="1969" w:right="1134" w:bottom="1134" w:left="1134" w:header="426" w:footer="680" w:gutter="0"/>
      <w:pgNumType w:start="1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A25" w:rsidP="00E572D5">
    <w:pPr>
      <w:pStyle w:val="logo"/>
      <w:spacing w:after="0" w:line="240" w:lineRule="auto"/>
      <w:ind w:left="0"/>
      <w:rPr>
        <w:rFonts w:ascii="Tahoma" w:hAnsi="Tahoma" w:cs="Tahoma"/>
        <w:szCs w:val="18"/>
      </w:rPr>
    </w:pPr>
  </w:p>
  <w:p w:rsidR="00CA6A25" w:rsidP="00E572D5">
    <w:pPr>
      <w:pStyle w:val="logo"/>
      <w:spacing w:after="0" w:line="240" w:lineRule="auto"/>
      <w:ind w:left="0"/>
      <w:rPr>
        <w:rFonts w:ascii="Tahoma" w:hAnsi="Tahoma" w:cs="Tahoma"/>
        <w:szCs w:val="18"/>
      </w:rPr>
    </w:pPr>
  </w:p>
  <w:p w:rsidR="00CA6A25" w:rsidRPr="0043564D" w:rsidP="00E572D5">
    <w:pPr>
      <w:pStyle w:val="logo"/>
      <w:spacing w:after="0" w:line="240" w:lineRule="auto"/>
      <w:ind w:left="0"/>
      <w:rPr>
        <w:rFonts w:ascii="Tahoma" w:hAnsi="Tahoma" w:cs="Tahoma"/>
        <w:szCs w:val="18"/>
      </w:rPr>
    </w:pPr>
    <w:r>
      <w:rPr>
        <w:rFonts w:ascii="Tahoma" w:hAnsi="Tahoma" w:cs="Tahoma"/>
        <w:szCs w:val="18"/>
      </w:rPr>
      <w:tab/>
      <w:tab/>
      <w:tab/>
      <w:tab/>
      <w:tab/>
      <w:tab/>
      <w:tab/>
      <w:tab/>
      <w:tab/>
      <w:tab/>
      <w:t xml:space="preserve">  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A25" w:rsidRPr="009D15B6" w:rsidP="009D15B6">
    <w:pPr>
      <w:pStyle w:val="Header"/>
    </w:pPr>
    <w:r>
      <w:rPr>
        <w:rFonts w:ascii="Tahoma" w:hAnsi="Tahoma" w:cs="Tahoma"/>
        <w:b/>
        <w:noProof/>
        <w:color w:val="FF0000"/>
        <w:lang w:eastAsia="zh-TW"/>
      </w:rPr>
      <w:pict>
        <v:rect id="_x0000_s2049" style="width:45.36pt;height:25.95pt;margin-top:428.8pt;margin-left:549.95pt;mso-position-horizontal-relative:page;mso-position-vertical-relative:page;mso-width-percent:800;mso-width-relative:right-margin-area;mso-wrap-edited:f;position:absolute;z-index:251658240" o:allowincell="f" o:button="f" stroked="f">
          <v:fill o:detectmouseclick="f"/>
          <v:textbox>
            <w:txbxContent>
              <w:p w:rsidR="00CA6A25">
                <w:pPr>
                  <w:pBdr>
                    <w:bottom w:val="single" w:sz="4" w:space="1" w:color="auto"/>
                  </w:pBd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0"/>
      <w:numFmt w:val="decimal"/>
      <w:lvlJc w:val="left"/>
      <w:rPr>
        <w:rFonts w:cs="Times New Roman"/>
      </w:rPr>
    </w:lvl>
    <w:lvl w:ilvl="2">
      <w:start w:val="0"/>
      <w:numFmt w:val="decimal"/>
      <w:lvlJc w:val="left"/>
      <w:rPr>
        <w:rFonts w:cs="Times New Roman"/>
      </w:rPr>
    </w:lvl>
    <w:lvl w:ilvl="3">
      <w:start w:val="0"/>
      <w:numFmt w:val="decimal"/>
      <w:lvlJc w:val="left"/>
      <w:rPr>
        <w:rFonts w:cs="Times New Roman"/>
      </w:rPr>
    </w:lvl>
    <w:lvl w:ilvl="4">
      <w:start w:val="0"/>
      <w:numFmt w:val="decimal"/>
      <w:lvlJc w:val="left"/>
      <w:rPr>
        <w:rFonts w:cs="Times New Roman"/>
      </w:rPr>
    </w:lvl>
    <w:lvl w:ilvl="5">
      <w:start w:val="0"/>
      <w:numFmt w:val="decimal"/>
      <w:lvlJc w:val="left"/>
      <w:rPr>
        <w:rFonts w:cs="Times New Roman"/>
      </w:rPr>
    </w:lvl>
    <w:lvl w:ilvl="6">
      <w:start w:val="0"/>
      <w:numFmt w:val="decimal"/>
      <w:lvlJc w:val="left"/>
      <w:rPr>
        <w:rFonts w:cs="Times New Roman"/>
      </w:rPr>
    </w:lvl>
    <w:lvl w:ilvl="7">
      <w:start w:val="0"/>
      <w:numFmt w:val="decimal"/>
      <w:lvlJc w:val="left"/>
      <w:rPr>
        <w:rFonts w:cs="Times New Roman"/>
      </w:rPr>
    </w:lvl>
    <w:lvl w:ilvl="8">
      <w:start w:val="0"/>
      <w:numFmt w:val="decimal"/>
      <w:lvlJc w:val="left"/>
      <w:rPr>
        <w:rFonts w:cs="Times New Roman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0"/>
      <w:numFmt w:val="decimal"/>
      <w:lvlJc w:val="left"/>
      <w:rPr>
        <w:rFonts w:cs="Times New Roman"/>
      </w:rPr>
    </w:lvl>
    <w:lvl w:ilvl="2">
      <w:start w:val="0"/>
      <w:numFmt w:val="decimal"/>
      <w:lvlJc w:val="left"/>
      <w:rPr>
        <w:rFonts w:cs="Times New Roman"/>
      </w:rPr>
    </w:lvl>
    <w:lvl w:ilvl="3">
      <w:start w:val="0"/>
      <w:numFmt w:val="decimal"/>
      <w:lvlJc w:val="left"/>
      <w:rPr>
        <w:rFonts w:cs="Times New Roman"/>
      </w:rPr>
    </w:lvl>
    <w:lvl w:ilvl="4">
      <w:start w:val="0"/>
      <w:numFmt w:val="decimal"/>
      <w:lvlJc w:val="left"/>
      <w:rPr>
        <w:rFonts w:cs="Times New Roman"/>
      </w:rPr>
    </w:lvl>
    <w:lvl w:ilvl="5">
      <w:start w:val="0"/>
      <w:numFmt w:val="decimal"/>
      <w:lvlJc w:val="left"/>
      <w:rPr>
        <w:rFonts w:cs="Times New Roman"/>
      </w:rPr>
    </w:lvl>
    <w:lvl w:ilvl="6">
      <w:start w:val="0"/>
      <w:numFmt w:val="decimal"/>
      <w:lvlJc w:val="left"/>
      <w:rPr>
        <w:rFonts w:cs="Times New Roman"/>
      </w:rPr>
    </w:lvl>
    <w:lvl w:ilvl="7">
      <w:start w:val="0"/>
      <w:numFmt w:val="decimal"/>
      <w:lvlJc w:val="left"/>
      <w:rPr>
        <w:rFonts w:cs="Times New Roman"/>
      </w:rPr>
    </w:lvl>
    <w:lvl w:ilvl="8">
      <w:start w:val="0"/>
      <w:numFmt w:val="decimal"/>
      <w:lvlJc w:val="left"/>
      <w:rPr>
        <w:rFonts w:cs="Times New Roman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0"/>
      <w:numFmt w:val="decimal"/>
      <w:lvlJc w:val="left"/>
      <w:rPr>
        <w:rFonts w:cs="Times New Roman"/>
      </w:rPr>
    </w:lvl>
    <w:lvl w:ilvl="2">
      <w:start w:val="0"/>
      <w:numFmt w:val="decimal"/>
      <w:lvlJc w:val="left"/>
      <w:rPr>
        <w:rFonts w:cs="Times New Roman"/>
      </w:rPr>
    </w:lvl>
    <w:lvl w:ilvl="3">
      <w:start w:val="0"/>
      <w:numFmt w:val="decimal"/>
      <w:lvlJc w:val="left"/>
      <w:rPr>
        <w:rFonts w:cs="Times New Roman"/>
      </w:rPr>
    </w:lvl>
    <w:lvl w:ilvl="4">
      <w:start w:val="0"/>
      <w:numFmt w:val="decimal"/>
      <w:lvlJc w:val="left"/>
      <w:rPr>
        <w:rFonts w:cs="Times New Roman"/>
      </w:rPr>
    </w:lvl>
    <w:lvl w:ilvl="5">
      <w:start w:val="0"/>
      <w:numFmt w:val="decimal"/>
      <w:lvlJc w:val="left"/>
      <w:rPr>
        <w:rFonts w:cs="Times New Roman"/>
      </w:rPr>
    </w:lvl>
    <w:lvl w:ilvl="6">
      <w:start w:val="0"/>
      <w:numFmt w:val="decimal"/>
      <w:lvlJc w:val="left"/>
      <w:rPr>
        <w:rFonts w:cs="Times New Roman"/>
      </w:rPr>
    </w:lvl>
    <w:lvl w:ilvl="7">
      <w:start w:val="0"/>
      <w:numFmt w:val="decimal"/>
      <w:lvlJc w:val="left"/>
      <w:rPr>
        <w:rFonts w:cs="Times New Roman"/>
      </w:rPr>
    </w:lvl>
    <w:lvl w:ilvl="8">
      <w:start w:val="0"/>
      <w:numFmt w:val="decimal"/>
      <w:lvlJc w:val="left"/>
      <w:rPr>
        <w:rFonts w:cs="Times New Roman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0"/>
      <w:numFmt w:val="decimal"/>
      <w:lvlJc w:val="left"/>
      <w:rPr>
        <w:rFonts w:cs="Times New Roman"/>
      </w:rPr>
    </w:lvl>
    <w:lvl w:ilvl="2">
      <w:start w:val="0"/>
      <w:numFmt w:val="decimal"/>
      <w:lvlJc w:val="left"/>
      <w:rPr>
        <w:rFonts w:cs="Times New Roman"/>
      </w:rPr>
    </w:lvl>
    <w:lvl w:ilvl="3">
      <w:start w:val="0"/>
      <w:numFmt w:val="decimal"/>
      <w:lvlJc w:val="left"/>
      <w:rPr>
        <w:rFonts w:cs="Times New Roman"/>
      </w:rPr>
    </w:lvl>
    <w:lvl w:ilvl="4">
      <w:start w:val="0"/>
      <w:numFmt w:val="decimal"/>
      <w:lvlJc w:val="left"/>
      <w:rPr>
        <w:rFonts w:cs="Times New Roman"/>
      </w:rPr>
    </w:lvl>
    <w:lvl w:ilvl="5">
      <w:start w:val="0"/>
      <w:numFmt w:val="decimal"/>
      <w:lvlJc w:val="left"/>
      <w:rPr>
        <w:rFonts w:cs="Times New Roman"/>
      </w:rPr>
    </w:lvl>
    <w:lvl w:ilvl="6">
      <w:start w:val="0"/>
      <w:numFmt w:val="decimal"/>
      <w:lvlJc w:val="left"/>
      <w:rPr>
        <w:rFonts w:cs="Times New Roman"/>
      </w:rPr>
    </w:lvl>
    <w:lvl w:ilvl="7">
      <w:start w:val="0"/>
      <w:numFmt w:val="decimal"/>
      <w:lvlJc w:val="left"/>
      <w:rPr>
        <w:rFonts w:cs="Times New Roman"/>
      </w:rPr>
    </w:lvl>
    <w:lvl w:ilvl="8">
      <w:start w:val="0"/>
      <w:numFmt w:val="decimal"/>
      <w:lvlJc w:val="left"/>
      <w:rPr>
        <w:rFonts w:cs="Times New Roman"/>
      </w:rPr>
    </w:lvl>
  </w:abstractNum>
  <w:abstractNum w:abstractNumId="4">
    <w:nsid w:val="00000005"/>
    <w:multiLevelType w:val="hybridMultilevel"/>
    <w:tmpl w:val="8F229A66"/>
    <w:lvl w:ilvl="0">
      <w:start w:val="0"/>
      <w:numFmt w:val="bullet"/>
      <w:lvlText w:val="•"/>
      <w:lvlJc w:val="left"/>
      <w:pPr>
        <w:ind w:left="720" w:hanging="360"/>
      </w:pPr>
    </w:lvl>
    <w:lvl w:ilvl="1">
      <w:start w:val="0"/>
      <w:numFmt w:val="decimal"/>
      <w:lvlJc w:val="left"/>
      <w:rPr>
        <w:rFonts w:cs="Times New Roman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start w:val="0"/>
      <w:numFmt w:val="decimal"/>
      <w:lvlJc w:val="left"/>
      <w:rPr>
        <w:rFonts w:cs="Times New Roman"/>
      </w:rPr>
    </w:lvl>
    <w:lvl w:ilvl="4">
      <w:start w:val="0"/>
      <w:numFmt w:val="decimal"/>
      <w:lvlJc w:val="left"/>
      <w:rPr>
        <w:rFonts w:cs="Times New Roman"/>
      </w:rPr>
    </w:lvl>
    <w:lvl w:ilvl="5">
      <w:start w:val="0"/>
      <w:numFmt w:val="decimal"/>
      <w:lvlJc w:val="left"/>
      <w:rPr>
        <w:rFonts w:cs="Times New Roman"/>
      </w:rPr>
    </w:lvl>
    <w:lvl w:ilvl="6">
      <w:start w:val="0"/>
      <w:numFmt w:val="decimal"/>
      <w:lvlJc w:val="left"/>
      <w:rPr>
        <w:rFonts w:cs="Times New Roman"/>
      </w:rPr>
    </w:lvl>
    <w:lvl w:ilvl="7">
      <w:start w:val="0"/>
      <w:numFmt w:val="decimal"/>
      <w:lvlJc w:val="left"/>
      <w:rPr>
        <w:rFonts w:cs="Times New Roman"/>
      </w:rPr>
    </w:lvl>
    <w:lvl w:ilvl="8">
      <w:start w:val="0"/>
      <w:numFmt w:val="decimal"/>
      <w:lvlJc w:val="left"/>
      <w:rPr>
        <w:rFonts w:cs="Times New Roman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0"/>
      <w:numFmt w:val="decimal"/>
      <w:lvlJc w:val="left"/>
      <w:rPr>
        <w:rFonts w:cs="Times New Roman"/>
      </w:rPr>
    </w:lvl>
    <w:lvl w:ilvl="2">
      <w:start w:val="0"/>
      <w:numFmt w:val="decimal"/>
      <w:lvlJc w:val="left"/>
      <w:rPr>
        <w:rFonts w:cs="Times New Roman"/>
      </w:rPr>
    </w:lvl>
    <w:lvl w:ilvl="3">
      <w:start w:val="0"/>
      <w:numFmt w:val="decimal"/>
      <w:lvlJc w:val="left"/>
      <w:rPr>
        <w:rFonts w:cs="Times New Roman"/>
      </w:rPr>
    </w:lvl>
    <w:lvl w:ilvl="4">
      <w:start w:val="0"/>
      <w:numFmt w:val="decimal"/>
      <w:lvlJc w:val="left"/>
      <w:rPr>
        <w:rFonts w:cs="Times New Roman"/>
      </w:rPr>
    </w:lvl>
    <w:lvl w:ilvl="5">
      <w:start w:val="0"/>
      <w:numFmt w:val="decimal"/>
      <w:lvlJc w:val="left"/>
      <w:rPr>
        <w:rFonts w:cs="Times New Roman"/>
      </w:rPr>
    </w:lvl>
    <w:lvl w:ilvl="6">
      <w:start w:val="0"/>
      <w:numFmt w:val="decimal"/>
      <w:lvlJc w:val="left"/>
      <w:rPr>
        <w:rFonts w:cs="Times New Roman"/>
      </w:rPr>
    </w:lvl>
    <w:lvl w:ilvl="7">
      <w:start w:val="0"/>
      <w:numFmt w:val="decimal"/>
      <w:lvlJc w:val="left"/>
      <w:rPr>
        <w:rFonts w:cs="Times New Roman"/>
      </w:rPr>
    </w:lvl>
    <w:lvl w:ilvl="8">
      <w:start w:val="0"/>
      <w:numFmt w:val="decimal"/>
      <w:lvlJc w:val="left"/>
      <w:rPr>
        <w:rFonts w:cs="Times New Roman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0"/>
      <w:numFmt w:val="decimal"/>
      <w:lvlJc w:val="left"/>
      <w:rPr>
        <w:rFonts w:cs="Times New Roman"/>
      </w:rPr>
    </w:lvl>
    <w:lvl w:ilvl="2">
      <w:start w:val="0"/>
      <w:numFmt w:val="decimal"/>
      <w:lvlJc w:val="left"/>
      <w:rPr>
        <w:rFonts w:cs="Times New Roman"/>
      </w:rPr>
    </w:lvl>
    <w:lvl w:ilvl="3">
      <w:start w:val="0"/>
      <w:numFmt w:val="decimal"/>
      <w:lvlJc w:val="left"/>
      <w:rPr>
        <w:rFonts w:cs="Times New Roman"/>
      </w:rPr>
    </w:lvl>
    <w:lvl w:ilvl="4">
      <w:start w:val="0"/>
      <w:numFmt w:val="decimal"/>
      <w:lvlJc w:val="left"/>
      <w:rPr>
        <w:rFonts w:cs="Times New Roman"/>
      </w:rPr>
    </w:lvl>
    <w:lvl w:ilvl="5">
      <w:start w:val="0"/>
      <w:numFmt w:val="decimal"/>
      <w:lvlJc w:val="left"/>
      <w:rPr>
        <w:rFonts w:cs="Times New Roman"/>
      </w:rPr>
    </w:lvl>
    <w:lvl w:ilvl="6">
      <w:start w:val="0"/>
      <w:numFmt w:val="decimal"/>
      <w:lvlJc w:val="left"/>
      <w:rPr>
        <w:rFonts w:cs="Times New Roman"/>
      </w:rPr>
    </w:lvl>
    <w:lvl w:ilvl="7">
      <w:start w:val="0"/>
      <w:numFmt w:val="decimal"/>
      <w:lvlJc w:val="left"/>
      <w:rPr>
        <w:rFonts w:cs="Times New Roman"/>
      </w:rPr>
    </w:lvl>
    <w:lvl w:ilvl="8">
      <w:start w:val="0"/>
      <w:numFmt w:val="decimal"/>
      <w:lvlJc w:val="left"/>
      <w:rPr>
        <w:rFonts w:cs="Times New Roman"/>
      </w:rPr>
    </w:lvl>
  </w:abstractNum>
  <w:abstractNum w:abstractNumId="7">
    <w:nsid w:val="00000008"/>
    <w:multiLevelType w:val="hybridMultilevel"/>
    <w:tmpl w:val="00000008"/>
    <w:lvl w:ilvl="0">
      <w:start w:val="0"/>
      <w:numFmt w:val="bullet"/>
      <w:lvlText w:val="•"/>
      <w:lvlJc w:val="left"/>
      <w:pPr>
        <w:ind w:left="720" w:hanging="360"/>
      </w:pPr>
    </w:lvl>
    <w:lvl w:ilvl="1">
      <w:start w:val="0"/>
      <w:numFmt w:val="decimal"/>
      <w:lvlJc w:val="left"/>
      <w:rPr>
        <w:rFonts w:cs="Times New Roman"/>
      </w:rPr>
    </w:lvl>
    <w:lvl w:ilvl="2">
      <w:start w:val="0"/>
      <w:numFmt w:val="decimal"/>
      <w:lvlJc w:val="left"/>
      <w:rPr>
        <w:rFonts w:cs="Times New Roman"/>
      </w:rPr>
    </w:lvl>
    <w:lvl w:ilvl="3">
      <w:start w:val="0"/>
      <w:numFmt w:val="decimal"/>
      <w:lvlJc w:val="left"/>
      <w:rPr>
        <w:rFonts w:cs="Times New Roman"/>
      </w:rPr>
    </w:lvl>
    <w:lvl w:ilvl="4">
      <w:start w:val="0"/>
      <w:numFmt w:val="decimal"/>
      <w:lvlJc w:val="left"/>
      <w:rPr>
        <w:rFonts w:cs="Times New Roman"/>
      </w:rPr>
    </w:lvl>
    <w:lvl w:ilvl="5">
      <w:start w:val="0"/>
      <w:numFmt w:val="decimal"/>
      <w:lvlJc w:val="left"/>
      <w:rPr>
        <w:rFonts w:cs="Times New Roman"/>
      </w:rPr>
    </w:lvl>
    <w:lvl w:ilvl="6">
      <w:start w:val="0"/>
      <w:numFmt w:val="decimal"/>
      <w:lvlJc w:val="left"/>
      <w:rPr>
        <w:rFonts w:cs="Times New Roman"/>
      </w:rPr>
    </w:lvl>
    <w:lvl w:ilvl="7">
      <w:start w:val="0"/>
      <w:numFmt w:val="decimal"/>
      <w:lvlJc w:val="left"/>
      <w:rPr>
        <w:rFonts w:cs="Times New Roman"/>
      </w:rPr>
    </w:lvl>
    <w:lvl w:ilvl="8">
      <w:start w:val="0"/>
      <w:numFmt w:val="decimal"/>
      <w:lvlJc w:val="left"/>
      <w:rPr>
        <w:rFonts w:cs="Times New Roman"/>
      </w:rPr>
    </w:lvl>
  </w:abstractNum>
  <w:abstractNum w:abstractNumId="8">
    <w:nsid w:val="00000009"/>
    <w:multiLevelType w:val="hybridMultilevel"/>
    <w:tmpl w:val="00000009"/>
    <w:lvl w:ilvl="0">
      <w:start w:val="0"/>
      <w:numFmt w:val="bullet"/>
      <w:lvlText w:val="•"/>
      <w:lvlJc w:val="left"/>
      <w:pPr>
        <w:ind w:left="720" w:hanging="360"/>
      </w:pPr>
    </w:lvl>
    <w:lvl w:ilvl="1">
      <w:start w:val="0"/>
      <w:numFmt w:val="decimal"/>
      <w:lvlJc w:val="left"/>
      <w:rPr>
        <w:rFonts w:cs="Times New Roman"/>
      </w:rPr>
    </w:lvl>
    <w:lvl w:ilvl="2">
      <w:start w:val="0"/>
      <w:numFmt w:val="decimal"/>
      <w:lvlJc w:val="left"/>
      <w:rPr>
        <w:rFonts w:cs="Times New Roman"/>
      </w:rPr>
    </w:lvl>
    <w:lvl w:ilvl="3">
      <w:start w:val="0"/>
      <w:numFmt w:val="decimal"/>
      <w:lvlJc w:val="left"/>
      <w:rPr>
        <w:rFonts w:cs="Times New Roman"/>
      </w:rPr>
    </w:lvl>
    <w:lvl w:ilvl="4">
      <w:start w:val="0"/>
      <w:numFmt w:val="decimal"/>
      <w:lvlJc w:val="left"/>
      <w:rPr>
        <w:rFonts w:cs="Times New Roman"/>
      </w:rPr>
    </w:lvl>
    <w:lvl w:ilvl="5">
      <w:start w:val="0"/>
      <w:numFmt w:val="decimal"/>
      <w:lvlJc w:val="left"/>
      <w:rPr>
        <w:rFonts w:cs="Times New Roman"/>
      </w:rPr>
    </w:lvl>
    <w:lvl w:ilvl="6">
      <w:start w:val="0"/>
      <w:numFmt w:val="decimal"/>
      <w:lvlJc w:val="left"/>
      <w:rPr>
        <w:rFonts w:cs="Times New Roman"/>
      </w:rPr>
    </w:lvl>
    <w:lvl w:ilvl="7">
      <w:start w:val="0"/>
      <w:numFmt w:val="decimal"/>
      <w:lvlJc w:val="left"/>
      <w:rPr>
        <w:rFonts w:cs="Times New Roman"/>
      </w:rPr>
    </w:lvl>
    <w:lvl w:ilvl="8">
      <w:start w:val="0"/>
      <w:numFmt w:val="decimal"/>
      <w:lvlJc w:val="left"/>
      <w:rPr>
        <w:rFonts w:cs="Times New Roman"/>
      </w:rPr>
    </w:lvl>
  </w:abstractNum>
  <w:abstractNum w:abstractNumId="9">
    <w:nsid w:val="0000000A"/>
    <w:multiLevelType w:val="hybridMultilevel"/>
    <w:tmpl w:val="0000000A"/>
    <w:lvl w:ilvl="0">
      <w:start w:val="0"/>
      <w:numFmt w:val="bullet"/>
      <w:lvlText w:val="•"/>
      <w:lvlJc w:val="left"/>
      <w:pPr>
        <w:ind w:left="720" w:hanging="360"/>
      </w:pPr>
    </w:lvl>
    <w:lvl w:ilvl="1">
      <w:start w:val="0"/>
      <w:numFmt w:val="decimal"/>
      <w:lvlJc w:val="left"/>
      <w:rPr>
        <w:rFonts w:cs="Times New Roman"/>
      </w:rPr>
    </w:lvl>
    <w:lvl w:ilvl="2">
      <w:start w:val="0"/>
      <w:numFmt w:val="decimal"/>
      <w:lvlJc w:val="left"/>
      <w:rPr>
        <w:rFonts w:cs="Times New Roman"/>
      </w:rPr>
    </w:lvl>
    <w:lvl w:ilvl="3">
      <w:start w:val="0"/>
      <w:numFmt w:val="decimal"/>
      <w:lvlJc w:val="left"/>
      <w:rPr>
        <w:rFonts w:cs="Times New Roman"/>
      </w:rPr>
    </w:lvl>
    <w:lvl w:ilvl="4">
      <w:start w:val="0"/>
      <w:numFmt w:val="decimal"/>
      <w:lvlJc w:val="left"/>
      <w:rPr>
        <w:rFonts w:cs="Times New Roman"/>
      </w:rPr>
    </w:lvl>
    <w:lvl w:ilvl="5">
      <w:start w:val="0"/>
      <w:numFmt w:val="decimal"/>
      <w:lvlJc w:val="left"/>
      <w:rPr>
        <w:rFonts w:cs="Times New Roman"/>
      </w:rPr>
    </w:lvl>
    <w:lvl w:ilvl="6">
      <w:start w:val="0"/>
      <w:numFmt w:val="decimal"/>
      <w:lvlJc w:val="left"/>
      <w:rPr>
        <w:rFonts w:cs="Times New Roman"/>
      </w:rPr>
    </w:lvl>
    <w:lvl w:ilvl="7">
      <w:start w:val="0"/>
      <w:numFmt w:val="decimal"/>
      <w:lvlJc w:val="left"/>
      <w:rPr>
        <w:rFonts w:cs="Times New Roman"/>
      </w:rPr>
    </w:lvl>
    <w:lvl w:ilvl="8">
      <w:start w:val="0"/>
      <w:numFmt w:val="decimal"/>
      <w:lvlJc w:val="left"/>
      <w:rPr>
        <w:rFonts w:cs="Times New Roman"/>
      </w:rPr>
    </w:lvl>
  </w:abstractNum>
  <w:abstractNum w:abstractNumId="10">
    <w:nsid w:val="0000000B"/>
    <w:multiLevelType w:val="hybridMultilevel"/>
    <w:tmpl w:val="0000000B"/>
    <w:lvl w:ilvl="0">
      <w:start w:val="0"/>
      <w:numFmt w:val="bullet"/>
      <w:lvlText w:val="•"/>
      <w:lvlJc w:val="left"/>
      <w:pPr>
        <w:ind w:left="720" w:hanging="360"/>
      </w:pPr>
    </w:lvl>
    <w:lvl w:ilvl="1">
      <w:start w:val="0"/>
      <w:numFmt w:val="decimal"/>
      <w:lvlJc w:val="left"/>
      <w:rPr>
        <w:rFonts w:cs="Times New Roman"/>
      </w:rPr>
    </w:lvl>
    <w:lvl w:ilvl="2">
      <w:start w:val="0"/>
      <w:numFmt w:val="decimal"/>
      <w:lvlJc w:val="left"/>
      <w:rPr>
        <w:rFonts w:cs="Times New Roman"/>
      </w:rPr>
    </w:lvl>
    <w:lvl w:ilvl="3">
      <w:start w:val="0"/>
      <w:numFmt w:val="decimal"/>
      <w:lvlJc w:val="left"/>
      <w:rPr>
        <w:rFonts w:cs="Times New Roman"/>
      </w:rPr>
    </w:lvl>
    <w:lvl w:ilvl="4">
      <w:start w:val="0"/>
      <w:numFmt w:val="decimal"/>
      <w:lvlJc w:val="left"/>
      <w:rPr>
        <w:rFonts w:cs="Times New Roman"/>
      </w:rPr>
    </w:lvl>
    <w:lvl w:ilvl="5">
      <w:start w:val="0"/>
      <w:numFmt w:val="decimal"/>
      <w:lvlJc w:val="left"/>
      <w:rPr>
        <w:rFonts w:cs="Times New Roman"/>
      </w:rPr>
    </w:lvl>
    <w:lvl w:ilvl="6">
      <w:start w:val="0"/>
      <w:numFmt w:val="decimal"/>
      <w:lvlJc w:val="left"/>
      <w:rPr>
        <w:rFonts w:cs="Times New Roman"/>
      </w:rPr>
    </w:lvl>
    <w:lvl w:ilvl="7">
      <w:start w:val="0"/>
      <w:numFmt w:val="decimal"/>
      <w:lvlJc w:val="left"/>
      <w:rPr>
        <w:rFonts w:cs="Times New Roman"/>
      </w:rPr>
    </w:lvl>
    <w:lvl w:ilvl="8">
      <w:start w:val="0"/>
      <w:numFmt w:val="decimal"/>
      <w:lvlJc w:val="left"/>
      <w:rPr>
        <w:rFonts w:cs="Times New Roman"/>
      </w:rPr>
    </w:lvl>
  </w:abstractNum>
  <w:abstractNum w:abstractNumId="11">
    <w:nsid w:val="0323102B"/>
    <w:multiLevelType w:val="hybridMultilevel"/>
    <w:tmpl w:val="095EA112"/>
    <w:lvl w:ilvl="0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</w:lvl>
    <w:lvl w:ilvl="2">
      <w:start w:val="1"/>
      <w:numFmt w:val="decimal"/>
      <w:lvlText w:val="%3."/>
      <w:lvlJc w:val="left"/>
      <w:pPr>
        <w:tabs>
          <w:tab w:val="num" w:pos="2163"/>
        </w:tabs>
        <w:ind w:left="2163" w:hanging="360"/>
      </w:p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>
      <w:start w:val="1"/>
      <w:numFmt w:val="decimal"/>
      <w:lvlText w:val="%5."/>
      <w:lvlJc w:val="left"/>
      <w:pPr>
        <w:tabs>
          <w:tab w:val="num" w:pos="3603"/>
        </w:tabs>
        <w:ind w:left="3603" w:hanging="360"/>
      </w:pPr>
    </w:lvl>
    <w:lvl w:ilvl="5">
      <w:start w:val="1"/>
      <w:numFmt w:val="decimal"/>
      <w:lvlText w:val="%6."/>
      <w:lvlJc w:val="left"/>
      <w:pPr>
        <w:tabs>
          <w:tab w:val="num" w:pos="4323"/>
        </w:tabs>
        <w:ind w:left="4323" w:hanging="360"/>
      </w:p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>
      <w:start w:val="1"/>
      <w:numFmt w:val="decimal"/>
      <w:lvlText w:val="%8."/>
      <w:lvlJc w:val="left"/>
      <w:pPr>
        <w:tabs>
          <w:tab w:val="num" w:pos="5763"/>
        </w:tabs>
        <w:ind w:left="5763" w:hanging="360"/>
      </w:pPr>
    </w:lvl>
    <w:lvl w:ilvl="8">
      <w:start w:val="1"/>
      <w:numFmt w:val="decimal"/>
      <w:lvlText w:val="%9."/>
      <w:lvlJc w:val="left"/>
      <w:pPr>
        <w:tabs>
          <w:tab w:val="num" w:pos="6483"/>
        </w:tabs>
        <w:ind w:left="6483" w:hanging="360"/>
      </w:pPr>
    </w:lvl>
  </w:abstractNum>
  <w:abstractNum w:abstractNumId="12">
    <w:nsid w:val="11510DA9"/>
    <w:multiLevelType w:val="hybridMultilevel"/>
    <w:tmpl w:val="5D70FF72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3">
    <w:nsid w:val="1267343E"/>
    <w:multiLevelType w:val="hybridMultilevel"/>
    <w:tmpl w:val="E01E7AC8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0D792A"/>
    <w:multiLevelType w:val="hybridMultilevel"/>
    <w:tmpl w:val="C9F671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26030D"/>
    <w:multiLevelType w:val="hybridMultilevel"/>
    <w:tmpl w:val="31F62F6A"/>
    <w:lvl w:ilvl="0">
      <w:start w:val="3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2A914526"/>
    <w:multiLevelType w:val="hybridMultilevel"/>
    <w:tmpl w:val="FAB6B3A2"/>
    <w:lvl w:ilvl="0">
      <w:start w:val="0"/>
      <w:numFmt w:val="bullet"/>
      <w:lvlText w:val="•"/>
      <w:lvlJc w:val="left"/>
      <w:pPr>
        <w:ind w:left="720" w:hanging="360"/>
      </w:pPr>
      <w:rPr>
        <w:rFonts w:hint="default"/>
        <w:i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DB2A98"/>
    <w:multiLevelType w:val="hybridMultilevel"/>
    <w:tmpl w:val="8146DC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21329F"/>
    <w:multiLevelType w:val="hybridMultilevel"/>
    <w:tmpl w:val="53229E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3D43B9"/>
    <w:multiLevelType w:val="hybridMultilevel"/>
    <w:tmpl w:val="A10E3CE8"/>
    <w:lvl w:ilvl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3678FE"/>
    <w:multiLevelType w:val="hybridMultilevel"/>
    <w:tmpl w:val="E4008FF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6C6897"/>
    <w:multiLevelType w:val="hybridMultilevel"/>
    <w:tmpl w:val="4A60A0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E7280D"/>
    <w:multiLevelType w:val="hybridMultilevel"/>
    <w:tmpl w:val="F0966518"/>
    <w:lvl w:ilvl="0">
      <w:start w:val="0"/>
      <w:numFmt w:val="bullet"/>
      <w:lvlText w:val="‐"/>
      <w:lvlJc w:val="left"/>
      <w:pPr>
        <w:ind w:left="1069" w:hanging="360"/>
      </w:pPr>
      <w:rPr>
        <w:rFonts w:ascii="Agency FB" w:hAnsi="Agency FB" w:hint="default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23">
    <w:nsid w:val="50272C21"/>
    <w:multiLevelType w:val="hybridMultilevel"/>
    <w:tmpl w:val="97B23340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6A57F2"/>
    <w:multiLevelType w:val="hybridMultilevel"/>
    <w:tmpl w:val="47F00E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0DE7274"/>
    <w:multiLevelType w:val="hybridMultilevel"/>
    <w:tmpl w:val="5A0020D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9566E0"/>
    <w:multiLevelType w:val="multilevel"/>
    <w:tmpl w:val="B6764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041186"/>
    <w:multiLevelType w:val="hybridMultilevel"/>
    <w:tmpl w:val="EC14465C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623E5C"/>
    <w:multiLevelType w:val="hybridMultilevel"/>
    <w:tmpl w:val="331C2F2C"/>
    <w:lvl w:ilvl="0">
      <w:start w:val="0"/>
      <w:numFmt w:val="bullet"/>
      <w:lvlText w:val="□"/>
      <w:lvlJc w:val="left"/>
      <w:pPr>
        <w:ind w:left="720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732C2E"/>
    <w:multiLevelType w:val="hybridMultilevel"/>
    <w:tmpl w:val="5CACCF90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7C6A90"/>
    <w:multiLevelType w:val="hybridMultilevel"/>
    <w:tmpl w:val="D8A23D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3C51A1"/>
    <w:multiLevelType w:val="hybrid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0"/>
      <w:numFmt w:val="decimal"/>
      <w:lvlJc w:val="left"/>
      <w:rPr>
        <w:rFonts w:cs="Times New Roman"/>
      </w:rPr>
    </w:lvl>
    <w:lvl w:ilvl="2">
      <w:start w:val="0"/>
      <w:numFmt w:val="decimal"/>
      <w:lvlJc w:val="left"/>
      <w:rPr>
        <w:rFonts w:cs="Times New Roman"/>
      </w:rPr>
    </w:lvl>
    <w:lvl w:ilvl="3">
      <w:start w:val="0"/>
      <w:numFmt w:val="decimal"/>
      <w:lvlJc w:val="left"/>
      <w:rPr>
        <w:rFonts w:cs="Times New Roman"/>
      </w:rPr>
    </w:lvl>
    <w:lvl w:ilvl="4">
      <w:start w:val="0"/>
      <w:numFmt w:val="decimal"/>
      <w:lvlJc w:val="left"/>
      <w:rPr>
        <w:rFonts w:cs="Times New Roman"/>
      </w:rPr>
    </w:lvl>
    <w:lvl w:ilvl="5">
      <w:start w:val="0"/>
      <w:numFmt w:val="decimal"/>
      <w:lvlJc w:val="left"/>
      <w:rPr>
        <w:rFonts w:cs="Times New Roman"/>
      </w:rPr>
    </w:lvl>
    <w:lvl w:ilvl="6">
      <w:start w:val="0"/>
      <w:numFmt w:val="decimal"/>
      <w:lvlJc w:val="left"/>
      <w:rPr>
        <w:rFonts w:cs="Times New Roman"/>
      </w:rPr>
    </w:lvl>
    <w:lvl w:ilvl="7">
      <w:start w:val="0"/>
      <w:numFmt w:val="decimal"/>
      <w:lvlJc w:val="left"/>
      <w:rPr>
        <w:rFonts w:cs="Times New Roman"/>
      </w:rPr>
    </w:lvl>
    <w:lvl w:ilvl="8">
      <w:start w:val="0"/>
      <w:numFmt w:val="decimal"/>
      <w:lvlJc w:val="left"/>
      <w:rPr>
        <w:rFonts w:cs="Times New Roman"/>
      </w:rPr>
    </w:lvl>
  </w:abstractNum>
  <w:abstractNum w:abstractNumId="32">
    <w:nsid w:val="790B5F91"/>
    <w:multiLevelType w:val="hybridMultilevel"/>
    <w:tmpl w:val="30466908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4"/>
  </w:num>
  <w:num w:numId="6">
    <w:abstractNumId w:val="30"/>
  </w:num>
  <w:num w:numId="7">
    <w:abstractNumId w:val="23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31"/>
  </w:num>
  <w:num w:numId="20">
    <w:abstractNumId w:val="11"/>
  </w:num>
  <w:num w:numId="21">
    <w:abstractNumId w:val="15"/>
  </w:num>
  <w:num w:numId="22">
    <w:abstractNumId w:val="14"/>
  </w:num>
  <w:num w:numId="23">
    <w:abstractNumId w:val="26"/>
  </w:num>
  <w:num w:numId="24">
    <w:abstractNumId w:val="27"/>
  </w:num>
  <w:num w:numId="25">
    <w:abstractNumId w:val="32"/>
  </w:num>
  <w:num w:numId="26">
    <w:abstractNumId w:val="29"/>
  </w:num>
  <w:num w:numId="27">
    <w:abstractNumId w:val="25"/>
  </w:num>
  <w:num w:numId="28">
    <w:abstractNumId w:val="18"/>
  </w:num>
  <w:num w:numId="29">
    <w:abstractNumId w:val="22"/>
  </w:num>
  <w:num w:numId="30">
    <w:abstractNumId w:val="12"/>
  </w:num>
  <w:num w:numId="31">
    <w:abstractNumId w:val="19"/>
  </w:num>
  <w:num w:numId="32">
    <w:abstractNumId w:val="13"/>
  </w:num>
  <w:num w:numId="33">
    <w:abstractNumId w:val="16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hyphenationZone w:val="283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F31"/>
    <w:rsid w:val="000004A5"/>
    <w:rsid w:val="000025A1"/>
    <w:rsid w:val="00004C90"/>
    <w:rsid w:val="000056E5"/>
    <w:rsid w:val="00005FC1"/>
    <w:rsid w:val="000104BA"/>
    <w:rsid w:val="0002164D"/>
    <w:rsid w:val="000255C2"/>
    <w:rsid w:val="00026846"/>
    <w:rsid w:val="000434BA"/>
    <w:rsid w:val="00043B8C"/>
    <w:rsid w:val="00046011"/>
    <w:rsid w:val="000465C4"/>
    <w:rsid w:val="00057D85"/>
    <w:rsid w:val="000641D5"/>
    <w:rsid w:val="00066DFF"/>
    <w:rsid w:val="00072A46"/>
    <w:rsid w:val="00074E45"/>
    <w:rsid w:val="00080AD0"/>
    <w:rsid w:val="00082E67"/>
    <w:rsid w:val="00086879"/>
    <w:rsid w:val="0009507D"/>
    <w:rsid w:val="0009587F"/>
    <w:rsid w:val="000A25D0"/>
    <w:rsid w:val="000A657C"/>
    <w:rsid w:val="000B1502"/>
    <w:rsid w:val="000B2EE7"/>
    <w:rsid w:val="000B3558"/>
    <w:rsid w:val="000B6834"/>
    <w:rsid w:val="000B6A53"/>
    <w:rsid w:val="000B79DA"/>
    <w:rsid w:val="000C12E0"/>
    <w:rsid w:val="000C1477"/>
    <w:rsid w:val="000D3105"/>
    <w:rsid w:val="000D3968"/>
    <w:rsid w:val="000D431B"/>
    <w:rsid w:val="000D580F"/>
    <w:rsid w:val="000D697E"/>
    <w:rsid w:val="000D7EB2"/>
    <w:rsid w:val="000E123E"/>
    <w:rsid w:val="000E39E4"/>
    <w:rsid w:val="000E3B59"/>
    <w:rsid w:val="000F0E35"/>
    <w:rsid w:val="000F1997"/>
    <w:rsid w:val="000F1DB4"/>
    <w:rsid w:val="000F3CA7"/>
    <w:rsid w:val="000F4D32"/>
    <w:rsid w:val="001003C2"/>
    <w:rsid w:val="00100E86"/>
    <w:rsid w:val="0010244A"/>
    <w:rsid w:val="00103B4D"/>
    <w:rsid w:val="001048F2"/>
    <w:rsid w:val="00107AB7"/>
    <w:rsid w:val="00110F3B"/>
    <w:rsid w:val="001137A5"/>
    <w:rsid w:val="001139B3"/>
    <w:rsid w:val="001151EA"/>
    <w:rsid w:val="001161A7"/>
    <w:rsid w:val="00125849"/>
    <w:rsid w:val="00131825"/>
    <w:rsid w:val="00151389"/>
    <w:rsid w:val="00151654"/>
    <w:rsid w:val="00151ACA"/>
    <w:rsid w:val="00153EC9"/>
    <w:rsid w:val="00155226"/>
    <w:rsid w:val="00156CEB"/>
    <w:rsid w:val="00156D56"/>
    <w:rsid w:val="00161088"/>
    <w:rsid w:val="001625C7"/>
    <w:rsid w:val="00162991"/>
    <w:rsid w:val="00164B75"/>
    <w:rsid w:val="00173928"/>
    <w:rsid w:val="00173E3B"/>
    <w:rsid w:val="00176052"/>
    <w:rsid w:val="00177E84"/>
    <w:rsid w:val="001807E1"/>
    <w:rsid w:val="00190213"/>
    <w:rsid w:val="001940AA"/>
    <w:rsid w:val="00197E85"/>
    <w:rsid w:val="001A16A5"/>
    <w:rsid w:val="001A290F"/>
    <w:rsid w:val="001A337B"/>
    <w:rsid w:val="001A3540"/>
    <w:rsid w:val="001A51EF"/>
    <w:rsid w:val="001B012E"/>
    <w:rsid w:val="001B113D"/>
    <w:rsid w:val="001B21C2"/>
    <w:rsid w:val="001B322B"/>
    <w:rsid w:val="001B587D"/>
    <w:rsid w:val="001C10A3"/>
    <w:rsid w:val="001C1898"/>
    <w:rsid w:val="001D1BC0"/>
    <w:rsid w:val="001D4776"/>
    <w:rsid w:val="001E47C0"/>
    <w:rsid w:val="001E4E22"/>
    <w:rsid w:val="001F0448"/>
    <w:rsid w:val="001F2AFB"/>
    <w:rsid w:val="001F659A"/>
    <w:rsid w:val="001F73FB"/>
    <w:rsid w:val="002000CF"/>
    <w:rsid w:val="002005DA"/>
    <w:rsid w:val="002023AE"/>
    <w:rsid w:val="00202596"/>
    <w:rsid w:val="00204FFF"/>
    <w:rsid w:val="002058C9"/>
    <w:rsid w:val="00205ED4"/>
    <w:rsid w:val="00207061"/>
    <w:rsid w:val="002104F8"/>
    <w:rsid w:val="00211280"/>
    <w:rsid w:val="0021315E"/>
    <w:rsid w:val="00213686"/>
    <w:rsid w:val="00221C91"/>
    <w:rsid w:val="0022341A"/>
    <w:rsid w:val="0022353D"/>
    <w:rsid w:val="00223849"/>
    <w:rsid w:val="00225654"/>
    <w:rsid w:val="0022651D"/>
    <w:rsid w:val="00226977"/>
    <w:rsid w:val="0023371F"/>
    <w:rsid w:val="002350A1"/>
    <w:rsid w:val="00241DDB"/>
    <w:rsid w:val="0024423F"/>
    <w:rsid w:val="00244AD1"/>
    <w:rsid w:val="00245680"/>
    <w:rsid w:val="00247BC1"/>
    <w:rsid w:val="00250D3E"/>
    <w:rsid w:val="002545CF"/>
    <w:rsid w:val="0025638D"/>
    <w:rsid w:val="00257C09"/>
    <w:rsid w:val="00260741"/>
    <w:rsid w:val="0026545D"/>
    <w:rsid w:val="002663A5"/>
    <w:rsid w:val="00267DB9"/>
    <w:rsid w:val="00270AC6"/>
    <w:rsid w:val="002779E6"/>
    <w:rsid w:val="00281692"/>
    <w:rsid w:val="00281C23"/>
    <w:rsid w:val="00282B23"/>
    <w:rsid w:val="002855C0"/>
    <w:rsid w:val="00285EA4"/>
    <w:rsid w:val="00286A3F"/>
    <w:rsid w:val="00292B9C"/>
    <w:rsid w:val="002A086A"/>
    <w:rsid w:val="002A20C9"/>
    <w:rsid w:val="002A4E0E"/>
    <w:rsid w:val="002A6130"/>
    <w:rsid w:val="002A6F4B"/>
    <w:rsid w:val="002B0DD5"/>
    <w:rsid w:val="002B34F0"/>
    <w:rsid w:val="002B41E5"/>
    <w:rsid w:val="002B5701"/>
    <w:rsid w:val="002B599A"/>
    <w:rsid w:val="002B6D3D"/>
    <w:rsid w:val="002B7FA4"/>
    <w:rsid w:val="002C0523"/>
    <w:rsid w:val="002C214A"/>
    <w:rsid w:val="002C4BD5"/>
    <w:rsid w:val="002C4DA7"/>
    <w:rsid w:val="002C74AF"/>
    <w:rsid w:val="002D4FF9"/>
    <w:rsid w:val="002D702E"/>
    <w:rsid w:val="002D7467"/>
    <w:rsid w:val="002D7532"/>
    <w:rsid w:val="002E1805"/>
    <w:rsid w:val="002E2B07"/>
    <w:rsid w:val="002E3040"/>
    <w:rsid w:val="002E6521"/>
    <w:rsid w:val="002E7CC2"/>
    <w:rsid w:val="002F03BF"/>
    <w:rsid w:val="002F1695"/>
    <w:rsid w:val="002F31DE"/>
    <w:rsid w:val="002F3430"/>
    <w:rsid w:val="003000D3"/>
    <w:rsid w:val="00303916"/>
    <w:rsid w:val="00305196"/>
    <w:rsid w:val="003060A4"/>
    <w:rsid w:val="00323812"/>
    <w:rsid w:val="00324E84"/>
    <w:rsid w:val="00325D31"/>
    <w:rsid w:val="00331715"/>
    <w:rsid w:val="0033234A"/>
    <w:rsid w:val="0033320D"/>
    <w:rsid w:val="00335D4B"/>
    <w:rsid w:val="00336778"/>
    <w:rsid w:val="00340FBE"/>
    <w:rsid w:val="00345AAE"/>
    <w:rsid w:val="00346487"/>
    <w:rsid w:val="00346769"/>
    <w:rsid w:val="00356DC9"/>
    <w:rsid w:val="003619D6"/>
    <w:rsid w:val="00364AA4"/>
    <w:rsid w:val="0037430D"/>
    <w:rsid w:val="00375229"/>
    <w:rsid w:val="00375415"/>
    <w:rsid w:val="0037703C"/>
    <w:rsid w:val="00377D2B"/>
    <w:rsid w:val="0038001E"/>
    <w:rsid w:val="003823D6"/>
    <w:rsid w:val="00383266"/>
    <w:rsid w:val="00384E8F"/>
    <w:rsid w:val="00385E86"/>
    <w:rsid w:val="0038738F"/>
    <w:rsid w:val="003907A3"/>
    <w:rsid w:val="0039504D"/>
    <w:rsid w:val="003A1273"/>
    <w:rsid w:val="003A16D8"/>
    <w:rsid w:val="003A51FD"/>
    <w:rsid w:val="003A6F77"/>
    <w:rsid w:val="003A76ED"/>
    <w:rsid w:val="003B1044"/>
    <w:rsid w:val="003C3A2B"/>
    <w:rsid w:val="003C5ABC"/>
    <w:rsid w:val="003C7382"/>
    <w:rsid w:val="003D026B"/>
    <w:rsid w:val="003D0944"/>
    <w:rsid w:val="003D28B8"/>
    <w:rsid w:val="003D374B"/>
    <w:rsid w:val="003D7D31"/>
    <w:rsid w:val="003E03C5"/>
    <w:rsid w:val="003E273C"/>
    <w:rsid w:val="003E6294"/>
    <w:rsid w:val="003F1386"/>
    <w:rsid w:val="003F2849"/>
    <w:rsid w:val="003F3821"/>
    <w:rsid w:val="004038CB"/>
    <w:rsid w:val="00407A93"/>
    <w:rsid w:val="00410DDD"/>
    <w:rsid w:val="00414213"/>
    <w:rsid w:val="00422084"/>
    <w:rsid w:val="00424691"/>
    <w:rsid w:val="004257F4"/>
    <w:rsid w:val="00425A71"/>
    <w:rsid w:val="004269AB"/>
    <w:rsid w:val="00431BEE"/>
    <w:rsid w:val="00433180"/>
    <w:rsid w:val="00433651"/>
    <w:rsid w:val="004354DD"/>
    <w:rsid w:val="0043564D"/>
    <w:rsid w:val="004377F5"/>
    <w:rsid w:val="00437B9B"/>
    <w:rsid w:val="0044234C"/>
    <w:rsid w:val="00444F52"/>
    <w:rsid w:val="00457288"/>
    <w:rsid w:val="00462952"/>
    <w:rsid w:val="00462D19"/>
    <w:rsid w:val="00462F53"/>
    <w:rsid w:val="004644AD"/>
    <w:rsid w:val="004671CF"/>
    <w:rsid w:val="00472CA8"/>
    <w:rsid w:val="004735E0"/>
    <w:rsid w:val="004742FD"/>
    <w:rsid w:val="004743A5"/>
    <w:rsid w:val="0047758F"/>
    <w:rsid w:val="00477D65"/>
    <w:rsid w:val="004807CA"/>
    <w:rsid w:val="00486A3A"/>
    <w:rsid w:val="0049051B"/>
    <w:rsid w:val="0049081E"/>
    <w:rsid w:val="00493898"/>
    <w:rsid w:val="00495918"/>
    <w:rsid w:val="00495D32"/>
    <w:rsid w:val="00496D5D"/>
    <w:rsid w:val="004A2CA9"/>
    <w:rsid w:val="004A59F0"/>
    <w:rsid w:val="004B0C1C"/>
    <w:rsid w:val="004B14A1"/>
    <w:rsid w:val="004B1856"/>
    <w:rsid w:val="004B25A4"/>
    <w:rsid w:val="004B6047"/>
    <w:rsid w:val="004B75A1"/>
    <w:rsid w:val="004C0890"/>
    <w:rsid w:val="004C547E"/>
    <w:rsid w:val="004C6C1A"/>
    <w:rsid w:val="004C7C59"/>
    <w:rsid w:val="004D3EA2"/>
    <w:rsid w:val="004D6395"/>
    <w:rsid w:val="004E19D7"/>
    <w:rsid w:val="004E3359"/>
    <w:rsid w:val="004E3655"/>
    <w:rsid w:val="004E7495"/>
    <w:rsid w:val="004F244C"/>
    <w:rsid w:val="004F61A5"/>
    <w:rsid w:val="004F7030"/>
    <w:rsid w:val="00500FF7"/>
    <w:rsid w:val="005023E2"/>
    <w:rsid w:val="00504C4D"/>
    <w:rsid w:val="00505950"/>
    <w:rsid w:val="00506024"/>
    <w:rsid w:val="00506971"/>
    <w:rsid w:val="00510AA4"/>
    <w:rsid w:val="00510C5D"/>
    <w:rsid w:val="00513E64"/>
    <w:rsid w:val="0051481C"/>
    <w:rsid w:val="0051640F"/>
    <w:rsid w:val="00520994"/>
    <w:rsid w:val="0052138E"/>
    <w:rsid w:val="00521F35"/>
    <w:rsid w:val="00524524"/>
    <w:rsid w:val="005275E1"/>
    <w:rsid w:val="00531688"/>
    <w:rsid w:val="00531D2A"/>
    <w:rsid w:val="005324DC"/>
    <w:rsid w:val="00532C06"/>
    <w:rsid w:val="00533F5F"/>
    <w:rsid w:val="0053447B"/>
    <w:rsid w:val="00535C15"/>
    <w:rsid w:val="00537B7D"/>
    <w:rsid w:val="00542ECE"/>
    <w:rsid w:val="00543799"/>
    <w:rsid w:val="00544458"/>
    <w:rsid w:val="00555051"/>
    <w:rsid w:val="00555AE1"/>
    <w:rsid w:val="00560EA1"/>
    <w:rsid w:val="00562EC3"/>
    <w:rsid w:val="0056509D"/>
    <w:rsid w:val="00567606"/>
    <w:rsid w:val="00567DA2"/>
    <w:rsid w:val="00570A57"/>
    <w:rsid w:val="00571E11"/>
    <w:rsid w:val="00572771"/>
    <w:rsid w:val="00582966"/>
    <w:rsid w:val="005846A6"/>
    <w:rsid w:val="00585AAD"/>
    <w:rsid w:val="00585CDC"/>
    <w:rsid w:val="005861B3"/>
    <w:rsid w:val="0059024C"/>
    <w:rsid w:val="0059346B"/>
    <w:rsid w:val="00596340"/>
    <w:rsid w:val="005A0098"/>
    <w:rsid w:val="005A3EE3"/>
    <w:rsid w:val="005A45B5"/>
    <w:rsid w:val="005A4E13"/>
    <w:rsid w:val="005B17B8"/>
    <w:rsid w:val="005B2BD9"/>
    <w:rsid w:val="005B5BC4"/>
    <w:rsid w:val="005B7993"/>
    <w:rsid w:val="005C38FF"/>
    <w:rsid w:val="005C52FB"/>
    <w:rsid w:val="005D37A7"/>
    <w:rsid w:val="005D659B"/>
    <w:rsid w:val="005D6877"/>
    <w:rsid w:val="005E0094"/>
    <w:rsid w:val="005E022E"/>
    <w:rsid w:val="005E0448"/>
    <w:rsid w:val="005E0E99"/>
    <w:rsid w:val="005E148B"/>
    <w:rsid w:val="005E1851"/>
    <w:rsid w:val="005E4A09"/>
    <w:rsid w:val="005E694C"/>
    <w:rsid w:val="005F0572"/>
    <w:rsid w:val="005F091C"/>
    <w:rsid w:val="005F4096"/>
    <w:rsid w:val="005F5803"/>
    <w:rsid w:val="005F5B57"/>
    <w:rsid w:val="005F633C"/>
    <w:rsid w:val="005F71A2"/>
    <w:rsid w:val="00606EFB"/>
    <w:rsid w:val="006147BA"/>
    <w:rsid w:val="0061592C"/>
    <w:rsid w:val="00622F89"/>
    <w:rsid w:val="00624CB4"/>
    <w:rsid w:val="00626B7D"/>
    <w:rsid w:val="00630D1C"/>
    <w:rsid w:val="00631516"/>
    <w:rsid w:val="006352D5"/>
    <w:rsid w:val="006446DD"/>
    <w:rsid w:val="006475AC"/>
    <w:rsid w:val="00647C19"/>
    <w:rsid w:val="00652BEA"/>
    <w:rsid w:val="00657142"/>
    <w:rsid w:val="00660111"/>
    <w:rsid w:val="00660E17"/>
    <w:rsid w:val="00661F3A"/>
    <w:rsid w:val="00664745"/>
    <w:rsid w:val="00664F68"/>
    <w:rsid w:val="00665F9E"/>
    <w:rsid w:val="00667368"/>
    <w:rsid w:val="006705F2"/>
    <w:rsid w:val="00673446"/>
    <w:rsid w:val="00680A17"/>
    <w:rsid w:val="00682716"/>
    <w:rsid w:val="00683343"/>
    <w:rsid w:val="006843E9"/>
    <w:rsid w:val="00686F8C"/>
    <w:rsid w:val="00693873"/>
    <w:rsid w:val="006938D1"/>
    <w:rsid w:val="006964BB"/>
    <w:rsid w:val="00697873"/>
    <w:rsid w:val="006A46F2"/>
    <w:rsid w:val="006A67D1"/>
    <w:rsid w:val="006A76A4"/>
    <w:rsid w:val="006B4B18"/>
    <w:rsid w:val="006B5DE6"/>
    <w:rsid w:val="006C26CD"/>
    <w:rsid w:val="006D2D07"/>
    <w:rsid w:val="006D34EA"/>
    <w:rsid w:val="006D4619"/>
    <w:rsid w:val="006D624B"/>
    <w:rsid w:val="006E1BEC"/>
    <w:rsid w:val="006E43BA"/>
    <w:rsid w:val="006E5E0D"/>
    <w:rsid w:val="006E7517"/>
    <w:rsid w:val="006F2632"/>
    <w:rsid w:val="006F295C"/>
    <w:rsid w:val="006F2F9A"/>
    <w:rsid w:val="006F4207"/>
    <w:rsid w:val="006F541C"/>
    <w:rsid w:val="0070254A"/>
    <w:rsid w:val="007046AB"/>
    <w:rsid w:val="00704CB9"/>
    <w:rsid w:val="0070613D"/>
    <w:rsid w:val="00711246"/>
    <w:rsid w:val="00711BA9"/>
    <w:rsid w:val="00713F14"/>
    <w:rsid w:val="007147A7"/>
    <w:rsid w:val="00714EF0"/>
    <w:rsid w:val="00715868"/>
    <w:rsid w:val="00716FD0"/>
    <w:rsid w:val="00721E78"/>
    <w:rsid w:val="00723B43"/>
    <w:rsid w:val="007255CE"/>
    <w:rsid w:val="007328FC"/>
    <w:rsid w:val="00737644"/>
    <w:rsid w:val="007408FF"/>
    <w:rsid w:val="00742013"/>
    <w:rsid w:val="007427C3"/>
    <w:rsid w:val="00751A98"/>
    <w:rsid w:val="007524D4"/>
    <w:rsid w:val="0075618C"/>
    <w:rsid w:val="00760C89"/>
    <w:rsid w:val="00761D0A"/>
    <w:rsid w:val="00762C43"/>
    <w:rsid w:val="007649C7"/>
    <w:rsid w:val="00764B12"/>
    <w:rsid w:val="007669BA"/>
    <w:rsid w:val="007721DF"/>
    <w:rsid w:val="00776672"/>
    <w:rsid w:val="00783DD8"/>
    <w:rsid w:val="0078408D"/>
    <w:rsid w:val="007904DD"/>
    <w:rsid w:val="00792108"/>
    <w:rsid w:val="00793689"/>
    <w:rsid w:val="00793A54"/>
    <w:rsid w:val="00793F05"/>
    <w:rsid w:val="0079795A"/>
    <w:rsid w:val="007A740A"/>
    <w:rsid w:val="007A78AB"/>
    <w:rsid w:val="007B038B"/>
    <w:rsid w:val="007B452E"/>
    <w:rsid w:val="007B76BB"/>
    <w:rsid w:val="007C0010"/>
    <w:rsid w:val="007C017D"/>
    <w:rsid w:val="007C1825"/>
    <w:rsid w:val="007C273A"/>
    <w:rsid w:val="007C7F44"/>
    <w:rsid w:val="007D4285"/>
    <w:rsid w:val="007E424B"/>
    <w:rsid w:val="007F1A08"/>
    <w:rsid w:val="007F351B"/>
    <w:rsid w:val="007F732D"/>
    <w:rsid w:val="00806F87"/>
    <w:rsid w:val="008129F3"/>
    <w:rsid w:val="00812E97"/>
    <w:rsid w:val="00814E34"/>
    <w:rsid w:val="00815D64"/>
    <w:rsid w:val="008204EB"/>
    <w:rsid w:val="00820EFC"/>
    <w:rsid w:val="0082293C"/>
    <w:rsid w:val="00822997"/>
    <w:rsid w:val="00824124"/>
    <w:rsid w:val="008252D5"/>
    <w:rsid w:val="00827C7E"/>
    <w:rsid w:val="00830A18"/>
    <w:rsid w:val="00840701"/>
    <w:rsid w:val="00840859"/>
    <w:rsid w:val="00843243"/>
    <w:rsid w:val="008459E7"/>
    <w:rsid w:val="00847057"/>
    <w:rsid w:val="00847815"/>
    <w:rsid w:val="00850B69"/>
    <w:rsid w:val="00853637"/>
    <w:rsid w:val="00854506"/>
    <w:rsid w:val="0086268A"/>
    <w:rsid w:val="00862E50"/>
    <w:rsid w:val="00864814"/>
    <w:rsid w:val="00864DB1"/>
    <w:rsid w:val="008670AD"/>
    <w:rsid w:val="00870765"/>
    <w:rsid w:val="00871F58"/>
    <w:rsid w:val="00872114"/>
    <w:rsid w:val="008736C3"/>
    <w:rsid w:val="008739A8"/>
    <w:rsid w:val="008769A2"/>
    <w:rsid w:val="008836B3"/>
    <w:rsid w:val="00886B5B"/>
    <w:rsid w:val="00887318"/>
    <w:rsid w:val="0088752F"/>
    <w:rsid w:val="00887D8D"/>
    <w:rsid w:val="00890A33"/>
    <w:rsid w:val="00892BF0"/>
    <w:rsid w:val="008942C6"/>
    <w:rsid w:val="008A2645"/>
    <w:rsid w:val="008A778A"/>
    <w:rsid w:val="008B05D4"/>
    <w:rsid w:val="008B5C73"/>
    <w:rsid w:val="008C0039"/>
    <w:rsid w:val="008C0559"/>
    <w:rsid w:val="008C36A8"/>
    <w:rsid w:val="008C47AF"/>
    <w:rsid w:val="008C72A1"/>
    <w:rsid w:val="008D0A75"/>
    <w:rsid w:val="008D2DA0"/>
    <w:rsid w:val="008D36E2"/>
    <w:rsid w:val="008D583A"/>
    <w:rsid w:val="008D6772"/>
    <w:rsid w:val="008D749D"/>
    <w:rsid w:val="008D7C00"/>
    <w:rsid w:val="008E0E71"/>
    <w:rsid w:val="008E4C48"/>
    <w:rsid w:val="008E5FB3"/>
    <w:rsid w:val="008E6BEA"/>
    <w:rsid w:val="008E7495"/>
    <w:rsid w:val="008E7D40"/>
    <w:rsid w:val="008F12BF"/>
    <w:rsid w:val="008F211C"/>
    <w:rsid w:val="008F4EA4"/>
    <w:rsid w:val="008F64FA"/>
    <w:rsid w:val="008F6F25"/>
    <w:rsid w:val="0090163A"/>
    <w:rsid w:val="009031FB"/>
    <w:rsid w:val="009032E4"/>
    <w:rsid w:val="009051BD"/>
    <w:rsid w:val="00906175"/>
    <w:rsid w:val="00907B0E"/>
    <w:rsid w:val="009135C0"/>
    <w:rsid w:val="009141CA"/>
    <w:rsid w:val="009144A4"/>
    <w:rsid w:val="00915213"/>
    <w:rsid w:val="009155FF"/>
    <w:rsid w:val="00917250"/>
    <w:rsid w:val="00920C25"/>
    <w:rsid w:val="00920F9F"/>
    <w:rsid w:val="00922764"/>
    <w:rsid w:val="009237E9"/>
    <w:rsid w:val="00924EC0"/>
    <w:rsid w:val="00930A4C"/>
    <w:rsid w:val="009365D2"/>
    <w:rsid w:val="0093701D"/>
    <w:rsid w:val="00937A68"/>
    <w:rsid w:val="00937BEF"/>
    <w:rsid w:val="00940A18"/>
    <w:rsid w:val="00944AE2"/>
    <w:rsid w:val="00944C1D"/>
    <w:rsid w:val="009455F0"/>
    <w:rsid w:val="009473F7"/>
    <w:rsid w:val="00950E50"/>
    <w:rsid w:val="00955776"/>
    <w:rsid w:val="0095636F"/>
    <w:rsid w:val="00962B26"/>
    <w:rsid w:val="0096346A"/>
    <w:rsid w:val="0096370F"/>
    <w:rsid w:val="00963FF1"/>
    <w:rsid w:val="00965027"/>
    <w:rsid w:val="00971C25"/>
    <w:rsid w:val="00976AD7"/>
    <w:rsid w:val="00976D7D"/>
    <w:rsid w:val="00987416"/>
    <w:rsid w:val="009937E6"/>
    <w:rsid w:val="00996A16"/>
    <w:rsid w:val="009A31FB"/>
    <w:rsid w:val="009A36AD"/>
    <w:rsid w:val="009B0C4E"/>
    <w:rsid w:val="009B1EAC"/>
    <w:rsid w:val="009B47DD"/>
    <w:rsid w:val="009C07C9"/>
    <w:rsid w:val="009C083A"/>
    <w:rsid w:val="009C17F1"/>
    <w:rsid w:val="009C2877"/>
    <w:rsid w:val="009C4B84"/>
    <w:rsid w:val="009C4ECF"/>
    <w:rsid w:val="009C636E"/>
    <w:rsid w:val="009C714F"/>
    <w:rsid w:val="009C73F4"/>
    <w:rsid w:val="009D15B6"/>
    <w:rsid w:val="009D33D4"/>
    <w:rsid w:val="009D4BD3"/>
    <w:rsid w:val="009D65A4"/>
    <w:rsid w:val="009D710F"/>
    <w:rsid w:val="009E0FB3"/>
    <w:rsid w:val="009E2F84"/>
    <w:rsid w:val="009E3CE0"/>
    <w:rsid w:val="009E544A"/>
    <w:rsid w:val="009E7F12"/>
    <w:rsid w:val="009F2B8A"/>
    <w:rsid w:val="009F31F1"/>
    <w:rsid w:val="009F37A9"/>
    <w:rsid w:val="009F5306"/>
    <w:rsid w:val="009F6E02"/>
    <w:rsid w:val="00A01F6D"/>
    <w:rsid w:val="00A02168"/>
    <w:rsid w:val="00A06F1F"/>
    <w:rsid w:val="00A111FA"/>
    <w:rsid w:val="00A137E2"/>
    <w:rsid w:val="00A238BA"/>
    <w:rsid w:val="00A25B97"/>
    <w:rsid w:val="00A26413"/>
    <w:rsid w:val="00A26EEB"/>
    <w:rsid w:val="00A27FEB"/>
    <w:rsid w:val="00A31828"/>
    <w:rsid w:val="00A349DE"/>
    <w:rsid w:val="00A4027C"/>
    <w:rsid w:val="00A40537"/>
    <w:rsid w:val="00A45819"/>
    <w:rsid w:val="00A52DDE"/>
    <w:rsid w:val="00A52E05"/>
    <w:rsid w:val="00A53B9C"/>
    <w:rsid w:val="00A53D09"/>
    <w:rsid w:val="00A5649C"/>
    <w:rsid w:val="00A574E8"/>
    <w:rsid w:val="00A6290A"/>
    <w:rsid w:val="00A6454C"/>
    <w:rsid w:val="00A71BED"/>
    <w:rsid w:val="00A753D9"/>
    <w:rsid w:val="00A77440"/>
    <w:rsid w:val="00A81726"/>
    <w:rsid w:val="00A81F4A"/>
    <w:rsid w:val="00A8223A"/>
    <w:rsid w:val="00A8455B"/>
    <w:rsid w:val="00A84F93"/>
    <w:rsid w:val="00A9029B"/>
    <w:rsid w:val="00A9163E"/>
    <w:rsid w:val="00A930CE"/>
    <w:rsid w:val="00A97601"/>
    <w:rsid w:val="00A97F70"/>
    <w:rsid w:val="00AA0A2A"/>
    <w:rsid w:val="00AA2E19"/>
    <w:rsid w:val="00AA32FB"/>
    <w:rsid w:val="00AA34B8"/>
    <w:rsid w:val="00AA37DD"/>
    <w:rsid w:val="00AA460D"/>
    <w:rsid w:val="00AA4DB7"/>
    <w:rsid w:val="00AA5054"/>
    <w:rsid w:val="00AA709C"/>
    <w:rsid w:val="00AB1A65"/>
    <w:rsid w:val="00AB364A"/>
    <w:rsid w:val="00AB6F04"/>
    <w:rsid w:val="00AC142A"/>
    <w:rsid w:val="00AC2167"/>
    <w:rsid w:val="00AC3774"/>
    <w:rsid w:val="00AD164D"/>
    <w:rsid w:val="00AD2460"/>
    <w:rsid w:val="00AD356D"/>
    <w:rsid w:val="00AD434B"/>
    <w:rsid w:val="00AD457F"/>
    <w:rsid w:val="00AE0910"/>
    <w:rsid w:val="00AE149B"/>
    <w:rsid w:val="00AE4A83"/>
    <w:rsid w:val="00AE58BE"/>
    <w:rsid w:val="00AF4821"/>
    <w:rsid w:val="00AF49CA"/>
    <w:rsid w:val="00AF5F3E"/>
    <w:rsid w:val="00AF797A"/>
    <w:rsid w:val="00B00105"/>
    <w:rsid w:val="00B123B3"/>
    <w:rsid w:val="00B1343C"/>
    <w:rsid w:val="00B22232"/>
    <w:rsid w:val="00B230C2"/>
    <w:rsid w:val="00B257C7"/>
    <w:rsid w:val="00B30F49"/>
    <w:rsid w:val="00B32649"/>
    <w:rsid w:val="00B3548D"/>
    <w:rsid w:val="00B3551B"/>
    <w:rsid w:val="00B36868"/>
    <w:rsid w:val="00B36C47"/>
    <w:rsid w:val="00B407B7"/>
    <w:rsid w:val="00B410A7"/>
    <w:rsid w:val="00B44CCC"/>
    <w:rsid w:val="00B464A0"/>
    <w:rsid w:val="00B4738B"/>
    <w:rsid w:val="00B54F73"/>
    <w:rsid w:val="00B5501F"/>
    <w:rsid w:val="00B60845"/>
    <w:rsid w:val="00B62C39"/>
    <w:rsid w:val="00B62E25"/>
    <w:rsid w:val="00B633D9"/>
    <w:rsid w:val="00B63C60"/>
    <w:rsid w:val="00B64909"/>
    <w:rsid w:val="00B66CA1"/>
    <w:rsid w:val="00B66CBB"/>
    <w:rsid w:val="00B6776F"/>
    <w:rsid w:val="00B7225E"/>
    <w:rsid w:val="00B73B43"/>
    <w:rsid w:val="00B73CDB"/>
    <w:rsid w:val="00B73E77"/>
    <w:rsid w:val="00B74006"/>
    <w:rsid w:val="00B77BC8"/>
    <w:rsid w:val="00B91A45"/>
    <w:rsid w:val="00B91C1D"/>
    <w:rsid w:val="00B977FB"/>
    <w:rsid w:val="00BA139A"/>
    <w:rsid w:val="00BA41A3"/>
    <w:rsid w:val="00BA5907"/>
    <w:rsid w:val="00BA5D07"/>
    <w:rsid w:val="00BA6633"/>
    <w:rsid w:val="00BB18F3"/>
    <w:rsid w:val="00BB2709"/>
    <w:rsid w:val="00BB3BBD"/>
    <w:rsid w:val="00BB530E"/>
    <w:rsid w:val="00BB677D"/>
    <w:rsid w:val="00BB75B0"/>
    <w:rsid w:val="00BB7B53"/>
    <w:rsid w:val="00BC0E8B"/>
    <w:rsid w:val="00BC3BE5"/>
    <w:rsid w:val="00BD2DD3"/>
    <w:rsid w:val="00BD3043"/>
    <w:rsid w:val="00BD466C"/>
    <w:rsid w:val="00BE01BD"/>
    <w:rsid w:val="00BE30AB"/>
    <w:rsid w:val="00BE46E1"/>
    <w:rsid w:val="00BE4D50"/>
    <w:rsid w:val="00BF22CE"/>
    <w:rsid w:val="00C04C5A"/>
    <w:rsid w:val="00C04EB1"/>
    <w:rsid w:val="00C07E78"/>
    <w:rsid w:val="00C11024"/>
    <w:rsid w:val="00C1107C"/>
    <w:rsid w:val="00C116D3"/>
    <w:rsid w:val="00C12691"/>
    <w:rsid w:val="00C12A7C"/>
    <w:rsid w:val="00C1321D"/>
    <w:rsid w:val="00C144A4"/>
    <w:rsid w:val="00C15065"/>
    <w:rsid w:val="00C17740"/>
    <w:rsid w:val="00C21661"/>
    <w:rsid w:val="00C357D8"/>
    <w:rsid w:val="00C3664D"/>
    <w:rsid w:val="00C366B8"/>
    <w:rsid w:val="00C43EFD"/>
    <w:rsid w:val="00C46EFD"/>
    <w:rsid w:val="00C50745"/>
    <w:rsid w:val="00C523DF"/>
    <w:rsid w:val="00C53312"/>
    <w:rsid w:val="00C537FD"/>
    <w:rsid w:val="00C5747E"/>
    <w:rsid w:val="00C57ECA"/>
    <w:rsid w:val="00C61901"/>
    <w:rsid w:val="00C6445C"/>
    <w:rsid w:val="00C65023"/>
    <w:rsid w:val="00C65516"/>
    <w:rsid w:val="00C6555F"/>
    <w:rsid w:val="00C65AFA"/>
    <w:rsid w:val="00C70AB9"/>
    <w:rsid w:val="00C70AD5"/>
    <w:rsid w:val="00C827A3"/>
    <w:rsid w:val="00C8352B"/>
    <w:rsid w:val="00C8438F"/>
    <w:rsid w:val="00C84CC6"/>
    <w:rsid w:val="00C917D4"/>
    <w:rsid w:val="00C91ABB"/>
    <w:rsid w:val="00C935CF"/>
    <w:rsid w:val="00C96BBB"/>
    <w:rsid w:val="00CA6A25"/>
    <w:rsid w:val="00CB10E2"/>
    <w:rsid w:val="00CB13B8"/>
    <w:rsid w:val="00CB1B06"/>
    <w:rsid w:val="00CB2D17"/>
    <w:rsid w:val="00CB5477"/>
    <w:rsid w:val="00CB69E3"/>
    <w:rsid w:val="00CB6E49"/>
    <w:rsid w:val="00CC1275"/>
    <w:rsid w:val="00CC2017"/>
    <w:rsid w:val="00CC4FE3"/>
    <w:rsid w:val="00CC5E3A"/>
    <w:rsid w:val="00CC60B4"/>
    <w:rsid w:val="00CC60F5"/>
    <w:rsid w:val="00CC679F"/>
    <w:rsid w:val="00CC7B63"/>
    <w:rsid w:val="00CD2D20"/>
    <w:rsid w:val="00CD79CE"/>
    <w:rsid w:val="00CE0240"/>
    <w:rsid w:val="00CE0856"/>
    <w:rsid w:val="00CE4612"/>
    <w:rsid w:val="00CE6958"/>
    <w:rsid w:val="00CF1083"/>
    <w:rsid w:val="00CF39A2"/>
    <w:rsid w:val="00CF504C"/>
    <w:rsid w:val="00CF7C67"/>
    <w:rsid w:val="00D007D6"/>
    <w:rsid w:val="00D01582"/>
    <w:rsid w:val="00D069C9"/>
    <w:rsid w:val="00D07AE7"/>
    <w:rsid w:val="00D112F5"/>
    <w:rsid w:val="00D12496"/>
    <w:rsid w:val="00D13239"/>
    <w:rsid w:val="00D16BF2"/>
    <w:rsid w:val="00D16DFB"/>
    <w:rsid w:val="00D17E2F"/>
    <w:rsid w:val="00D205F6"/>
    <w:rsid w:val="00D20C9C"/>
    <w:rsid w:val="00D23F77"/>
    <w:rsid w:val="00D24A51"/>
    <w:rsid w:val="00D27863"/>
    <w:rsid w:val="00D27CE8"/>
    <w:rsid w:val="00D30291"/>
    <w:rsid w:val="00D30AD8"/>
    <w:rsid w:val="00D361C2"/>
    <w:rsid w:val="00D37FDD"/>
    <w:rsid w:val="00D40A7D"/>
    <w:rsid w:val="00D40F06"/>
    <w:rsid w:val="00D42D93"/>
    <w:rsid w:val="00D447CD"/>
    <w:rsid w:val="00D44BAB"/>
    <w:rsid w:val="00D51BBE"/>
    <w:rsid w:val="00D52070"/>
    <w:rsid w:val="00D600D2"/>
    <w:rsid w:val="00D62E36"/>
    <w:rsid w:val="00D659B5"/>
    <w:rsid w:val="00D65D63"/>
    <w:rsid w:val="00D67DEB"/>
    <w:rsid w:val="00D706B5"/>
    <w:rsid w:val="00D72E87"/>
    <w:rsid w:val="00D72E90"/>
    <w:rsid w:val="00D73D37"/>
    <w:rsid w:val="00D73E83"/>
    <w:rsid w:val="00D74AF2"/>
    <w:rsid w:val="00D7514F"/>
    <w:rsid w:val="00D760BF"/>
    <w:rsid w:val="00D77295"/>
    <w:rsid w:val="00D86381"/>
    <w:rsid w:val="00D9295D"/>
    <w:rsid w:val="00D93A64"/>
    <w:rsid w:val="00D93D30"/>
    <w:rsid w:val="00D95217"/>
    <w:rsid w:val="00D95682"/>
    <w:rsid w:val="00D95BA0"/>
    <w:rsid w:val="00D968DC"/>
    <w:rsid w:val="00DA7480"/>
    <w:rsid w:val="00DB00E6"/>
    <w:rsid w:val="00DB174B"/>
    <w:rsid w:val="00DB391A"/>
    <w:rsid w:val="00DB6438"/>
    <w:rsid w:val="00DC374B"/>
    <w:rsid w:val="00DD4EAA"/>
    <w:rsid w:val="00DD7451"/>
    <w:rsid w:val="00DE2082"/>
    <w:rsid w:val="00DE24AE"/>
    <w:rsid w:val="00DF0331"/>
    <w:rsid w:val="00DF1318"/>
    <w:rsid w:val="00DF3C73"/>
    <w:rsid w:val="00E01432"/>
    <w:rsid w:val="00E0657A"/>
    <w:rsid w:val="00E06EB5"/>
    <w:rsid w:val="00E07B30"/>
    <w:rsid w:val="00E143E3"/>
    <w:rsid w:val="00E21522"/>
    <w:rsid w:val="00E2229F"/>
    <w:rsid w:val="00E27012"/>
    <w:rsid w:val="00E30AC9"/>
    <w:rsid w:val="00E329B1"/>
    <w:rsid w:val="00E34012"/>
    <w:rsid w:val="00E347B6"/>
    <w:rsid w:val="00E3481B"/>
    <w:rsid w:val="00E35694"/>
    <w:rsid w:val="00E42E8C"/>
    <w:rsid w:val="00E44996"/>
    <w:rsid w:val="00E5077E"/>
    <w:rsid w:val="00E50BF5"/>
    <w:rsid w:val="00E50CDF"/>
    <w:rsid w:val="00E525D7"/>
    <w:rsid w:val="00E52724"/>
    <w:rsid w:val="00E52E6B"/>
    <w:rsid w:val="00E572D5"/>
    <w:rsid w:val="00E57C4E"/>
    <w:rsid w:val="00E63D5D"/>
    <w:rsid w:val="00E67B76"/>
    <w:rsid w:val="00E7093B"/>
    <w:rsid w:val="00E72D76"/>
    <w:rsid w:val="00E75E4B"/>
    <w:rsid w:val="00E766FB"/>
    <w:rsid w:val="00E76B5C"/>
    <w:rsid w:val="00E816D6"/>
    <w:rsid w:val="00E849D9"/>
    <w:rsid w:val="00E84A05"/>
    <w:rsid w:val="00E858A9"/>
    <w:rsid w:val="00E915B3"/>
    <w:rsid w:val="00E942D0"/>
    <w:rsid w:val="00E95CED"/>
    <w:rsid w:val="00E95D46"/>
    <w:rsid w:val="00EA03D1"/>
    <w:rsid w:val="00EA09BE"/>
    <w:rsid w:val="00EA2584"/>
    <w:rsid w:val="00EA2BC3"/>
    <w:rsid w:val="00EA6318"/>
    <w:rsid w:val="00EB08E4"/>
    <w:rsid w:val="00EB3011"/>
    <w:rsid w:val="00EC347F"/>
    <w:rsid w:val="00EC7571"/>
    <w:rsid w:val="00EC7B63"/>
    <w:rsid w:val="00ED5DC5"/>
    <w:rsid w:val="00ED5FAF"/>
    <w:rsid w:val="00ED5FD4"/>
    <w:rsid w:val="00ED70C7"/>
    <w:rsid w:val="00EE0117"/>
    <w:rsid w:val="00EE26C7"/>
    <w:rsid w:val="00EE3959"/>
    <w:rsid w:val="00EE7B0E"/>
    <w:rsid w:val="00EF1069"/>
    <w:rsid w:val="00EF17AF"/>
    <w:rsid w:val="00EF29EB"/>
    <w:rsid w:val="00EF383A"/>
    <w:rsid w:val="00EF505E"/>
    <w:rsid w:val="00F013C0"/>
    <w:rsid w:val="00F01EB3"/>
    <w:rsid w:val="00F02415"/>
    <w:rsid w:val="00F050DD"/>
    <w:rsid w:val="00F05E7D"/>
    <w:rsid w:val="00F101A6"/>
    <w:rsid w:val="00F12AEC"/>
    <w:rsid w:val="00F14882"/>
    <w:rsid w:val="00F15512"/>
    <w:rsid w:val="00F22F55"/>
    <w:rsid w:val="00F237EC"/>
    <w:rsid w:val="00F25C27"/>
    <w:rsid w:val="00F44D22"/>
    <w:rsid w:val="00F53AC8"/>
    <w:rsid w:val="00F572ED"/>
    <w:rsid w:val="00F57EAF"/>
    <w:rsid w:val="00F608DC"/>
    <w:rsid w:val="00F62944"/>
    <w:rsid w:val="00F6504C"/>
    <w:rsid w:val="00F70BB8"/>
    <w:rsid w:val="00F71E47"/>
    <w:rsid w:val="00F81D93"/>
    <w:rsid w:val="00F8447B"/>
    <w:rsid w:val="00F84861"/>
    <w:rsid w:val="00F867E0"/>
    <w:rsid w:val="00F86A30"/>
    <w:rsid w:val="00F95130"/>
    <w:rsid w:val="00F959F7"/>
    <w:rsid w:val="00F96703"/>
    <w:rsid w:val="00F96D05"/>
    <w:rsid w:val="00FA3626"/>
    <w:rsid w:val="00FA3BF7"/>
    <w:rsid w:val="00FA4A32"/>
    <w:rsid w:val="00FA60E0"/>
    <w:rsid w:val="00FB3463"/>
    <w:rsid w:val="00FB4412"/>
    <w:rsid w:val="00FB78D6"/>
    <w:rsid w:val="00FB7C58"/>
    <w:rsid w:val="00FC27B3"/>
    <w:rsid w:val="00FC7913"/>
    <w:rsid w:val="00FD2D43"/>
    <w:rsid w:val="00FD3F93"/>
    <w:rsid w:val="00FD4E04"/>
    <w:rsid w:val="00FD527E"/>
    <w:rsid w:val="00FD6F18"/>
    <w:rsid w:val="00FD7355"/>
    <w:rsid w:val="00FD76B3"/>
    <w:rsid w:val="00FE0F31"/>
    <w:rsid w:val="00FE5492"/>
    <w:rsid w:val="00FE5878"/>
    <w:rsid w:val="00FE6680"/>
    <w:rsid w:val="00FE6E3A"/>
    <w:rsid w:val="00FE7D51"/>
    <w:rsid w:val="00FF2DA7"/>
    <w:rsid w:val="00FF408D"/>
    <w:rsid w:val="00FF52FF"/>
    <w:rsid w:val="00FF73C0"/>
    <w:rsid w:val="00FF7F3E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1C10A3"/>
    <w:pPr>
      <w:spacing w:after="200" w:line="276" w:lineRule="auto"/>
    </w:pPr>
    <w:rPr>
      <w:rFonts w:ascii="Calibri" w:eastAsia="Calibri" w:hAnsi="Calibri"/>
      <w:sz w:val="22"/>
      <w:szCs w:val="22"/>
      <w:lang w:val="it-IT" w:eastAsia="en-US" w:bidi="ar-SA"/>
    </w:rPr>
  </w:style>
  <w:style w:type="paragraph" w:styleId="Heading2">
    <w:name w:val="heading 2"/>
    <w:basedOn w:val="Normal"/>
    <w:next w:val="Normal"/>
    <w:link w:val="Titolo2Carattere"/>
    <w:qFormat/>
    <w:rsid w:val="00F96703"/>
    <w:pPr>
      <w:keepNext/>
      <w:widowControl w:val="0"/>
      <w:spacing w:after="0" w:line="240" w:lineRule="auto"/>
      <w:ind w:right="-57"/>
      <w:jc w:val="both"/>
      <w:outlineLvl w:val="1"/>
    </w:pPr>
    <w:rPr>
      <w:rFonts w:ascii="Times New Roman" w:eastAsia="Times New Roman" w:hAnsi="Times New Roman"/>
      <w:b/>
      <w:snapToGrid w:val="0"/>
      <w:sz w:val="24"/>
      <w:szCs w:val="20"/>
      <w:lang w:val="x-none" w:eastAsia="x-none"/>
    </w:rPr>
  </w:style>
  <w:style w:type="paragraph" w:styleId="Heading3">
    <w:name w:val="heading 3"/>
    <w:basedOn w:val="Normal"/>
    <w:next w:val="Normal"/>
    <w:link w:val="Titolo3Carattere"/>
    <w:semiHidden/>
    <w:unhideWhenUsed/>
    <w:qFormat/>
    <w:rsid w:val="0070254A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E0F31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PidipaginaCarattere"/>
    <w:uiPriority w:val="99"/>
    <w:rsid w:val="00FE0F31"/>
    <w:pPr>
      <w:tabs>
        <w:tab w:val="center" w:pos="4819"/>
        <w:tab w:val="right" w:pos="9638"/>
      </w:tabs>
    </w:pPr>
    <w:rPr>
      <w:lang w:val="x-none"/>
    </w:rPr>
  </w:style>
  <w:style w:type="paragraph" w:customStyle="1" w:styleId="logo">
    <w:name w:val="logo"/>
    <w:basedOn w:val="Normal"/>
    <w:rsid w:val="00FE0F31"/>
    <w:pPr>
      <w:ind w:left="-284"/>
      <w:jc w:val="both"/>
    </w:pPr>
    <w:rPr>
      <w:rFonts w:ascii="Arial" w:hAnsi="Arial"/>
      <w:sz w:val="14"/>
      <w:szCs w:val="20"/>
    </w:rPr>
  </w:style>
  <w:style w:type="character" w:styleId="Hyperlink">
    <w:name w:val="Hyperlink"/>
    <w:rsid w:val="00FE0F3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34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mphasis">
    <w:name w:val="Emphasis"/>
    <w:qFormat/>
    <w:rsid w:val="00B1343C"/>
    <w:rPr>
      <w:i/>
      <w:iCs/>
    </w:rPr>
  </w:style>
  <w:style w:type="character" w:styleId="Strong">
    <w:name w:val="Strong"/>
    <w:uiPriority w:val="22"/>
    <w:qFormat/>
    <w:rsid w:val="00BA41A3"/>
    <w:rPr>
      <w:b/>
      <w:bCs/>
    </w:rPr>
  </w:style>
  <w:style w:type="table" w:styleId="TableGrid">
    <w:name w:val="Table Grid"/>
    <w:basedOn w:val="TableNormal"/>
    <w:rsid w:val="00E76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vvr0">
    <w:name w:val="provv_r0"/>
    <w:basedOn w:val="Normal"/>
    <w:rsid w:val="002C214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provvr1">
    <w:name w:val="provv_r1"/>
    <w:basedOn w:val="Normal"/>
    <w:rsid w:val="002C214A"/>
    <w:pPr>
      <w:spacing w:before="100" w:beforeAutospacing="1" w:after="100" w:afterAutospacing="1" w:line="240" w:lineRule="auto"/>
      <w:ind w:firstLine="400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le">
    <w:name w:val="Title"/>
    <w:basedOn w:val="Normal"/>
    <w:next w:val="Normal"/>
    <w:link w:val="TitoloCarattere"/>
    <w:qFormat/>
    <w:rsid w:val="00335D4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TitoloCarattere">
    <w:name w:val="Titolo Carattere"/>
    <w:link w:val="Title"/>
    <w:rsid w:val="00335D4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Titolo2Carattere">
    <w:name w:val="Titolo 2 Carattere"/>
    <w:link w:val="Heading2"/>
    <w:rsid w:val="00F96703"/>
    <w:rPr>
      <w:b/>
      <w:snapToGrid w:val="0"/>
      <w:sz w:val="24"/>
    </w:rPr>
  </w:style>
  <w:style w:type="paragraph" w:styleId="BodyText">
    <w:name w:val="Body Text"/>
    <w:basedOn w:val="Normal"/>
    <w:link w:val="CorpotestoCarattere"/>
    <w:rsid w:val="00F96703"/>
    <w:pPr>
      <w:spacing w:after="0" w:line="240" w:lineRule="auto"/>
      <w:jc w:val="both"/>
    </w:pPr>
    <w:rPr>
      <w:rFonts w:ascii="Tahoma" w:eastAsia="Times New Roman" w:hAnsi="Tahoma"/>
      <w:sz w:val="28"/>
      <w:szCs w:val="20"/>
      <w:lang w:val="x-none" w:eastAsia="x-none"/>
    </w:rPr>
  </w:style>
  <w:style w:type="character" w:customStyle="1" w:styleId="CorpotestoCarattere">
    <w:name w:val="Corpo testo Carattere"/>
    <w:link w:val="BodyText"/>
    <w:rsid w:val="00F96703"/>
    <w:rPr>
      <w:rFonts w:ascii="Tahoma" w:hAnsi="Tahoma"/>
      <w:sz w:val="28"/>
    </w:rPr>
  </w:style>
  <w:style w:type="paragraph" w:styleId="BodyText2">
    <w:name w:val="Body Text 2"/>
    <w:basedOn w:val="Normal"/>
    <w:link w:val="Corpodeltesto2Carattere"/>
    <w:rsid w:val="00F96703"/>
    <w:pPr>
      <w:spacing w:after="0" w:line="240" w:lineRule="auto"/>
      <w:jc w:val="both"/>
    </w:pPr>
    <w:rPr>
      <w:rFonts w:ascii="Tahoma" w:eastAsia="Times New Roman" w:hAnsi="Tahoma"/>
      <w:b/>
      <w:bCs/>
      <w:sz w:val="20"/>
      <w:szCs w:val="20"/>
      <w:lang w:val="x-none" w:eastAsia="x-none"/>
    </w:rPr>
  </w:style>
  <w:style w:type="character" w:customStyle="1" w:styleId="Corpodeltesto2Carattere">
    <w:name w:val="Corpo del testo 2 Carattere"/>
    <w:link w:val="BodyText2"/>
    <w:rsid w:val="00F96703"/>
    <w:rPr>
      <w:rFonts w:ascii="Tahoma" w:hAnsi="Tahoma"/>
      <w:b/>
      <w:bCs/>
    </w:rPr>
  </w:style>
  <w:style w:type="paragraph" w:styleId="BalloonText">
    <w:name w:val="Balloon Text"/>
    <w:basedOn w:val="Normal"/>
    <w:link w:val="TestofumettoCarattere"/>
    <w:rsid w:val="0086481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BalloonText"/>
    <w:rsid w:val="00864814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F101A6"/>
    <w:pPr>
      <w:autoSpaceDE w:val="0"/>
      <w:autoSpaceDN w:val="0"/>
      <w:adjustRightInd w:val="0"/>
    </w:pPr>
    <w:rPr>
      <w:color w:val="000000"/>
      <w:sz w:val="24"/>
      <w:szCs w:val="24"/>
      <w:lang w:val="it-IT" w:eastAsia="it-IT" w:bidi="ar-SA"/>
    </w:rPr>
  </w:style>
  <w:style w:type="paragraph" w:styleId="FootnoteText">
    <w:name w:val="footnote text"/>
    <w:basedOn w:val="Normal"/>
    <w:link w:val="TestonotaapidipaginaCarattere"/>
    <w:rsid w:val="00872114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FootnoteText"/>
    <w:rsid w:val="00872114"/>
    <w:rPr>
      <w:rFonts w:ascii="Calibri" w:eastAsia="Calibri" w:hAnsi="Calibri"/>
      <w:lang w:eastAsia="en-US"/>
    </w:rPr>
  </w:style>
  <w:style w:type="character" w:styleId="FootnoteReference">
    <w:name w:val="footnote reference"/>
    <w:rsid w:val="00872114"/>
    <w:rPr>
      <w:vertAlign w:val="superscript"/>
    </w:rPr>
  </w:style>
  <w:style w:type="character" w:customStyle="1" w:styleId="PidipaginaCarattere">
    <w:name w:val="Piè di pagina Carattere"/>
    <w:link w:val="Footer"/>
    <w:uiPriority w:val="99"/>
    <w:rsid w:val="004A59F0"/>
    <w:rPr>
      <w:rFonts w:ascii="Calibri" w:eastAsia="Calibri" w:hAnsi="Calibri"/>
      <w:sz w:val="22"/>
      <w:szCs w:val="22"/>
      <w:lang w:eastAsia="en-US"/>
    </w:rPr>
  </w:style>
  <w:style w:type="character" w:styleId="Hashtag">
    <w:name w:val="Hashtag"/>
    <w:uiPriority w:val="99"/>
    <w:semiHidden/>
    <w:unhideWhenUsed/>
    <w:rsid w:val="00303916"/>
    <w:rPr>
      <w:color w:val="808080"/>
      <w:shd w:val="clear" w:color="auto" w:fill="E6E6E6"/>
    </w:rPr>
  </w:style>
  <w:style w:type="character" w:styleId="FollowedHyperlink">
    <w:name w:val="FollowedHyperlink"/>
    <w:rsid w:val="00723B43"/>
    <w:rPr>
      <w:color w:val="954F72"/>
      <w:u w:val="single"/>
    </w:rPr>
  </w:style>
  <w:style w:type="character" w:customStyle="1" w:styleId="Titolo3Carattere">
    <w:name w:val="Titolo 3 Carattere"/>
    <w:link w:val="Heading3"/>
    <w:semiHidden/>
    <w:rsid w:val="0070254A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styleId="CommentReference">
    <w:name w:val="annotation reference"/>
    <w:rsid w:val="00FE6E3A"/>
    <w:rPr>
      <w:sz w:val="16"/>
      <w:szCs w:val="16"/>
    </w:rPr>
  </w:style>
  <w:style w:type="paragraph" w:styleId="CommentText">
    <w:name w:val="annotation text"/>
    <w:basedOn w:val="Normal"/>
    <w:link w:val="TestocommentoCarattere"/>
    <w:rsid w:val="00FE6E3A"/>
    <w:rPr>
      <w:sz w:val="20"/>
      <w:szCs w:val="20"/>
    </w:rPr>
  </w:style>
  <w:style w:type="character" w:customStyle="1" w:styleId="TestocommentoCarattere">
    <w:name w:val="Testo commento Carattere"/>
    <w:link w:val="CommentText"/>
    <w:rsid w:val="00FE6E3A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SoggettocommentoCarattere"/>
    <w:rsid w:val="00FE6E3A"/>
    <w:rPr>
      <w:b/>
      <w:bCs/>
    </w:rPr>
  </w:style>
  <w:style w:type="character" w:customStyle="1" w:styleId="SoggettocommentoCarattere">
    <w:name w:val="Soggetto commento Carattere"/>
    <w:link w:val="CommentSubject"/>
    <w:rsid w:val="00FE6E3A"/>
    <w:rPr>
      <w:rFonts w:ascii="Calibri" w:eastAsia="Calibri" w:hAnsi="Calibri"/>
      <w:b/>
      <w:bCs/>
      <w:lang w:eastAsia="en-US"/>
    </w:rPr>
  </w:style>
  <w:style w:type="paragraph" w:styleId="Revision">
    <w:name w:val="Revision"/>
    <w:hidden/>
    <w:uiPriority w:val="71"/>
    <w:rsid w:val="00A81726"/>
    <w:rPr>
      <w:rFonts w:ascii="Calibri" w:eastAsia="Calibri" w:hAnsi="Calibri"/>
      <w:sz w:val="22"/>
      <w:szCs w:val="22"/>
      <w:lang w:val="it-IT" w:eastAsia="en-US" w:bidi="ar-SA"/>
    </w:rPr>
  </w:style>
  <w:style w:type="paragraph" w:customStyle="1" w:styleId="CVTitle">
    <w:name w:val="CV Title"/>
    <w:basedOn w:val="Normal"/>
    <w:rsid w:val="00FC7913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FC7913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/>
      <w:b/>
      <w:sz w:val="24"/>
      <w:szCs w:val="20"/>
      <w:lang w:eastAsia="ar-SA"/>
    </w:rPr>
  </w:style>
  <w:style w:type="paragraph" w:customStyle="1" w:styleId="CVHeading2">
    <w:name w:val="CV Heading 2"/>
    <w:basedOn w:val="CVHeading1"/>
    <w:next w:val="Normal"/>
    <w:rsid w:val="00FC791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FC7913"/>
    <w:pPr>
      <w:spacing w:before="74"/>
    </w:pPr>
  </w:style>
  <w:style w:type="paragraph" w:customStyle="1" w:styleId="CVHeading3">
    <w:name w:val="CV Heading 3"/>
    <w:basedOn w:val="Normal"/>
    <w:next w:val="Normal"/>
    <w:rsid w:val="00FC7913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FC791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FC7913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FC7913"/>
    <w:pPr>
      <w:suppressAutoHyphens/>
      <w:spacing w:after="0" w:line="240" w:lineRule="auto"/>
      <w:ind w:left="28"/>
      <w:jc w:val="center"/>
    </w:pPr>
    <w:rPr>
      <w:rFonts w:ascii="Arial Narrow" w:eastAsia="Times New Roman" w:hAnsi="Arial Narrow"/>
      <w:sz w:val="18"/>
      <w:szCs w:val="20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FC7913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FC7913"/>
    <w:rPr>
      <w:i/>
    </w:rPr>
  </w:style>
  <w:style w:type="paragraph" w:customStyle="1" w:styleId="LevelAssessment-Heading1">
    <w:name w:val="Level Assessment - Heading 1"/>
    <w:basedOn w:val="LevelAssessment-Code"/>
    <w:rsid w:val="00FC7913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FC7913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rsid w:val="00FC7913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FC7913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/>
      <w:b/>
      <w:sz w:val="24"/>
      <w:szCs w:val="20"/>
      <w:lang w:eastAsia="ar-SA"/>
    </w:rPr>
  </w:style>
  <w:style w:type="paragraph" w:customStyle="1" w:styleId="CVMedium-FirstLine">
    <w:name w:val="CV Medium - First Line"/>
    <w:basedOn w:val="Normal"/>
    <w:next w:val="Normal"/>
    <w:rsid w:val="00FC7913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/>
      <w:b/>
      <w:szCs w:val="20"/>
      <w:lang w:eastAsia="ar-SA"/>
    </w:rPr>
  </w:style>
  <w:style w:type="paragraph" w:customStyle="1" w:styleId="CVNormal">
    <w:name w:val="CV Normal"/>
    <w:basedOn w:val="Normal"/>
    <w:rsid w:val="00FC7913"/>
    <w:pPr>
      <w:suppressAutoHyphens/>
      <w:spacing w:after="0" w:line="240" w:lineRule="auto"/>
      <w:ind w:left="113" w:right="113"/>
    </w:pPr>
    <w:rPr>
      <w:rFonts w:ascii="Arial Narrow" w:eastAsia="Times New Roman" w:hAnsi="Arial Narrow"/>
      <w:sz w:val="20"/>
      <w:szCs w:val="20"/>
      <w:lang w:eastAsia="ar-SA"/>
    </w:rPr>
  </w:style>
  <w:style w:type="paragraph" w:customStyle="1" w:styleId="CVSpacer">
    <w:name w:val="CV Spacer"/>
    <w:basedOn w:val="CVNormal"/>
    <w:rsid w:val="00FC7913"/>
    <w:rPr>
      <w:sz w:val="4"/>
    </w:rPr>
  </w:style>
  <w:style w:type="paragraph" w:customStyle="1" w:styleId="CVNormal-FirstLine">
    <w:name w:val="CV Normal - First Line"/>
    <w:basedOn w:val="CVNormal"/>
    <w:next w:val="CVNormal"/>
    <w:rsid w:val="00FC7913"/>
    <w:pPr>
      <w:spacing w:before="7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yperlink" Target="http://europass.cedefop.europa.eu/LanguageSelfAssessmentGrid/it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D0B4B-6EA2-4AA3-A7C8-BC7032280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15</Pages>
  <Words>3796</Words>
  <Characters>21640</Characters>
  <Application>Microsoft Office Word</Application>
  <DocSecurity>0</DocSecurity>
  <Lines>180</Lines>
  <Paragraphs>50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Gent</vt:lpstr>
    </vt:vector>
  </TitlesOfParts>
  <Company>Hewlett-Packard Company</Company>
  <LinksUpToDate>false</LinksUpToDate>
  <CharactersWithSpaces>25386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</dc:title>
  <dc:creator>delgrande</dc:creator>
  <cp:lastModifiedBy>UserUnifi</cp:lastModifiedBy>
  <cp:revision>12</cp:revision>
  <cp:lastPrinted>2020-11-10T09:26:00Z</cp:lastPrinted>
  <dcterms:created xsi:type="dcterms:W3CDTF">2022-11-10T09:37:00Z</dcterms:created>
  <dcterms:modified xsi:type="dcterms:W3CDTF">2023-05-04T07:44:00Z</dcterms:modified>
</cp:coreProperties>
</file>