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755A" w14:textId="77777777" w:rsidR="009E02E4" w:rsidRPr="003649E6" w:rsidRDefault="009E02E4" w:rsidP="009E02E4">
      <w:pPr>
        <w:widowControl w:val="0"/>
        <w:tabs>
          <w:tab w:val="left" w:pos="8002"/>
        </w:tabs>
        <w:autoSpaceDE w:val="0"/>
        <w:autoSpaceDN w:val="0"/>
        <w:adjustRightInd w:val="0"/>
        <w:spacing w:after="0" w:line="240" w:lineRule="auto"/>
        <w:jc w:val="right"/>
        <w:rPr>
          <w:rFonts w:cs="Calibri"/>
          <w:b/>
          <w:bCs/>
          <w:i/>
          <w:color w:val="808080"/>
          <w:sz w:val="24"/>
          <w:szCs w:val="24"/>
          <w:u w:val="single"/>
        </w:rPr>
      </w:pPr>
      <w:r w:rsidRPr="003649E6">
        <w:rPr>
          <w:rFonts w:cs="Calibri"/>
          <w:b/>
          <w:bCs/>
          <w:i/>
          <w:color w:val="808080"/>
          <w:sz w:val="24"/>
          <w:szCs w:val="24"/>
          <w:u w:val="single"/>
        </w:rPr>
        <w:t>Allegato 1</w:t>
      </w:r>
    </w:p>
    <w:p w14:paraId="1A85C362" w14:textId="77777777" w:rsidR="009E02E4" w:rsidRDefault="009E02E4">
      <w:pPr>
        <w:widowControl w:val="0"/>
        <w:tabs>
          <w:tab w:val="left" w:pos="8002"/>
        </w:tabs>
        <w:autoSpaceDE w:val="0"/>
        <w:autoSpaceDN w:val="0"/>
        <w:adjustRightInd w:val="0"/>
        <w:spacing w:after="0" w:line="240" w:lineRule="auto"/>
        <w:rPr>
          <w:rFonts w:cs="Calibri"/>
          <w:b/>
          <w:bCs/>
          <w:sz w:val="24"/>
          <w:szCs w:val="24"/>
        </w:rPr>
      </w:pPr>
    </w:p>
    <w:p w14:paraId="18A5373C" w14:textId="77777777" w:rsidR="009E02E4" w:rsidRDefault="009E02E4">
      <w:pPr>
        <w:widowControl w:val="0"/>
        <w:tabs>
          <w:tab w:val="left" w:pos="8002"/>
        </w:tabs>
        <w:autoSpaceDE w:val="0"/>
        <w:autoSpaceDN w:val="0"/>
        <w:adjustRightInd w:val="0"/>
        <w:spacing w:after="0" w:line="240" w:lineRule="auto"/>
        <w:rPr>
          <w:rFonts w:cs="Calibri"/>
          <w:b/>
          <w:bCs/>
          <w:sz w:val="24"/>
          <w:szCs w:val="24"/>
        </w:rPr>
      </w:pPr>
    </w:p>
    <w:p w14:paraId="1544A7DB" w14:textId="77777777" w:rsidR="009C17F1" w:rsidRDefault="0025638D" w:rsidP="009E02E4">
      <w:pPr>
        <w:widowControl w:val="0"/>
        <w:tabs>
          <w:tab w:val="left" w:pos="8002"/>
        </w:tabs>
        <w:autoSpaceDE w:val="0"/>
        <w:autoSpaceDN w:val="0"/>
        <w:adjustRightInd w:val="0"/>
        <w:spacing w:after="0" w:line="240" w:lineRule="auto"/>
        <w:jc w:val="right"/>
        <w:rPr>
          <w:rFonts w:cs="Calibri"/>
          <w:b/>
          <w:bCs/>
          <w:kern w:val="1"/>
          <w:sz w:val="24"/>
          <w:szCs w:val="24"/>
        </w:rPr>
      </w:pPr>
      <w:r>
        <w:rPr>
          <w:rFonts w:cs="Calibri"/>
          <w:b/>
          <w:bCs/>
          <w:sz w:val="24"/>
          <w:szCs w:val="24"/>
        </w:rPr>
        <w:t>Al Presidente</w:t>
      </w:r>
      <w:r>
        <w:rPr>
          <w:rFonts w:cs="Calibri"/>
          <w:b/>
          <w:bCs/>
          <w:spacing w:val="-32"/>
          <w:kern w:val="1"/>
          <w:sz w:val="24"/>
          <w:szCs w:val="24"/>
        </w:rPr>
        <w:t xml:space="preserve"> </w:t>
      </w:r>
      <w:r>
        <w:rPr>
          <w:rFonts w:cs="Calibri"/>
          <w:b/>
          <w:bCs/>
          <w:kern w:val="1"/>
          <w:sz w:val="24"/>
          <w:szCs w:val="24"/>
        </w:rPr>
        <w:t>di</w:t>
      </w:r>
      <w:r>
        <w:rPr>
          <w:rFonts w:cs="Calibri"/>
          <w:b/>
          <w:bCs/>
          <w:spacing w:val="-17"/>
          <w:kern w:val="1"/>
          <w:sz w:val="24"/>
          <w:szCs w:val="24"/>
        </w:rPr>
        <w:t xml:space="preserve"> </w:t>
      </w:r>
      <w:proofErr w:type="spellStart"/>
      <w:r>
        <w:rPr>
          <w:rFonts w:cs="Calibri"/>
          <w:b/>
          <w:bCs/>
          <w:kern w:val="1"/>
          <w:sz w:val="24"/>
          <w:szCs w:val="24"/>
        </w:rPr>
        <w:t>CsaVRI</w:t>
      </w:r>
      <w:proofErr w:type="spellEnd"/>
    </w:p>
    <w:p w14:paraId="05E832BC" w14:textId="77777777" w:rsidR="009E02E4" w:rsidRDefault="009C17F1" w:rsidP="009E02E4">
      <w:pPr>
        <w:widowControl w:val="0"/>
        <w:tabs>
          <w:tab w:val="left" w:pos="8002"/>
        </w:tabs>
        <w:autoSpaceDE w:val="0"/>
        <w:autoSpaceDN w:val="0"/>
        <w:adjustRightInd w:val="0"/>
        <w:spacing w:after="0" w:line="240" w:lineRule="auto"/>
        <w:jc w:val="right"/>
        <w:rPr>
          <w:rFonts w:cs="Calibri"/>
          <w:kern w:val="1"/>
          <w:sz w:val="24"/>
          <w:szCs w:val="24"/>
        </w:rPr>
      </w:pPr>
      <w:r>
        <w:rPr>
          <w:rFonts w:cs="Calibri"/>
          <w:b/>
          <w:bCs/>
          <w:kern w:val="1"/>
          <w:sz w:val="24"/>
          <w:szCs w:val="24"/>
        </w:rPr>
        <w:t>Università di Firenze</w:t>
      </w:r>
    </w:p>
    <w:p w14:paraId="37EF1649" w14:textId="77777777" w:rsidR="0025638D" w:rsidRDefault="00F64BF2" w:rsidP="009E02E4">
      <w:pPr>
        <w:widowControl w:val="0"/>
        <w:tabs>
          <w:tab w:val="left" w:pos="8002"/>
        </w:tabs>
        <w:autoSpaceDE w:val="0"/>
        <w:autoSpaceDN w:val="0"/>
        <w:adjustRightInd w:val="0"/>
        <w:spacing w:after="0" w:line="240" w:lineRule="auto"/>
        <w:jc w:val="right"/>
        <w:rPr>
          <w:rFonts w:cs="Calibri"/>
          <w:kern w:val="1"/>
          <w:sz w:val="24"/>
          <w:szCs w:val="24"/>
        </w:rPr>
      </w:pPr>
      <w:r>
        <w:rPr>
          <w:rFonts w:cs="Calibri"/>
          <w:kern w:val="1"/>
          <w:sz w:val="24"/>
          <w:szCs w:val="24"/>
        </w:rPr>
        <w:t>Via Madonna del Piano 6</w:t>
      </w:r>
    </w:p>
    <w:p w14:paraId="6A36CD00" w14:textId="77777777" w:rsidR="0025638D" w:rsidRDefault="00F64BF2" w:rsidP="009E02E4">
      <w:pPr>
        <w:widowControl w:val="0"/>
        <w:autoSpaceDE w:val="0"/>
        <w:autoSpaceDN w:val="0"/>
        <w:adjustRightInd w:val="0"/>
        <w:spacing w:after="0" w:line="240" w:lineRule="auto"/>
        <w:jc w:val="right"/>
        <w:rPr>
          <w:rFonts w:ascii="TimesNewRomanPSMT" w:hAnsi="TimesNewRomanPSMT" w:cs="TimesNewRomanPSMT"/>
          <w:kern w:val="1"/>
          <w:sz w:val="24"/>
          <w:szCs w:val="24"/>
        </w:rPr>
      </w:pPr>
      <w:r>
        <w:rPr>
          <w:rFonts w:cs="Calibri"/>
          <w:kern w:val="1"/>
          <w:sz w:val="24"/>
          <w:szCs w:val="24"/>
        </w:rPr>
        <w:t>50019, Sesto Fiorentino (FI)</w:t>
      </w:r>
    </w:p>
    <w:p w14:paraId="53637B13" w14:textId="77777777" w:rsidR="0025638D" w:rsidRDefault="0025638D" w:rsidP="009E02E4">
      <w:pPr>
        <w:widowControl w:val="0"/>
        <w:autoSpaceDE w:val="0"/>
        <w:autoSpaceDN w:val="0"/>
        <w:adjustRightInd w:val="0"/>
        <w:spacing w:before="1" w:after="0" w:line="240" w:lineRule="auto"/>
        <w:jc w:val="right"/>
        <w:rPr>
          <w:rFonts w:ascii="TimesNewRomanPSMT" w:hAnsi="TimesNewRomanPSMT" w:cs="TimesNewRomanPSMT"/>
          <w:kern w:val="1"/>
          <w:sz w:val="24"/>
          <w:szCs w:val="24"/>
        </w:rPr>
      </w:pPr>
    </w:p>
    <w:p w14:paraId="2A756E55" w14:textId="77777777" w:rsidR="0025638D" w:rsidRDefault="0025638D" w:rsidP="0025638D">
      <w:pPr>
        <w:widowControl w:val="0"/>
        <w:autoSpaceDE w:val="0"/>
        <w:autoSpaceDN w:val="0"/>
        <w:adjustRightInd w:val="0"/>
        <w:spacing w:before="1" w:after="0" w:line="240" w:lineRule="auto"/>
        <w:rPr>
          <w:rFonts w:ascii="TimesNewRomanPSMT" w:hAnsi="TimesNewRomanPSMT" w:cs="TimesNewRomanPSMT"/>
          <w:kern w:val="1"/>
          <w:sz w:val="24"/>
          <w:szCs w:val="24"/>
        </w:rPr>
      </w:pPr>
    </w:p>
    <w:p w14:paraId="761671F7" w14:textId="77777777" w:rsidR="0025638D" w:rsidRDefault="0025638D" w:rsidP="0025638D">
      <w:pPr>
        <w:widowControl w:val="0"/>
        <w:autoSpaceDE w:val="0"/>
        <w:autoSpaceDN w:val="0"/>
        <w:adjustRightInd w:val="0"/>
        <w:spacing w:before="1" w:after="0" w:line="240" w:lineRule="auto"/>
        <w:rPr>
          <w:rFonts w:ascii="TimesNewRomanPSMT" w:hAnsi="TimesNewRomanPSMT" w:cs="TimesNewRomanPSMT"/>
          <w:kern w:val="1"/>
          <w:sz w:val="24"/>
          <w:szCs w:val="24"/>
        </w:rPr>
      </w:pPr>
    </w:p>
    <w:p w14:paraId="561F0EAF" w14:textId="77777777" w:rsidR="0025638D" w:rsidRPr="00260741" w:rsidRDefault="00F64BF2" w:rsidP="0025638D">
      <w:pPr>
        <w:widowControl w:val="0"/>
        <w:tabs>
          <w:tab w:val="left" w:pos="426"/>
        </w:tabs>
        <w:autoSpaceDE w:val="0"/>
        <w:autoSpaceDN w:val="0"/>
        <w:adjustRightInd w:val="0"/>
        <w:spacing w:after="0"/>
        <w:ind w:right="77"/>
        <w:jc w:val="center"/>
        <w:rPr>
          <w:rFonts w:ascii="TimesNewRomanPSMT" w:hAnsi="TimesNewRomanPSMT" w:cs="TimesNewRomanPSMT"/>
          <w:b/>
          <w:bCs/>
          <w:kern w:val="1"/>
          <w:sz w:val="36"/>
          <w:szCs w:val="36"/>
        </w:rPr>
      </w:pPr>
      <w:r>
        <w:rPr>
          <w:rFonts w:cs="Calibri"/>
          <w:b/>
          <w:bCs/>
          <w:kern w:val="1"/>
          <w:sz w:val="36"/>
          <w:szCs w:val="36"/>
        </w:rPr>
        <w:t xml:space="preserve">DOMANDA DI PARTECIPAZIONE </w:t>
      </w:r>
    </w:p>
    <w:p w14:paraId="00833674" w14:textId="6957CEE1" w:rsidR="0025638D" w:rsidRPr="00D447CD" w:rsidRDefault="00F64BF2" w:rsidP="0025638D">
      <w:pPr>
        <w:widowControl w:val="0"/>
        <w:tabs>
          <w:tab w:val="left" w:pos="426"/>
        </w:tabs>
        <w:autoSpaceDE w:val="0"/>
        <w:autoSpaceDN w:val="0"/>
        <w:adjustRightInd w:val="0"/>
        <w:spacing w:after="0"/>
        <w:ind w:right="77"/>
        <w:jc w:val="center"/>
        <w:rPr>
          <w:rFonts w:cs="Calibri"/>
          <w:b/>
          <w:bCs/>
          <w:kern w:val="1"/>
          <w:sz w:val="36"/>
          <w:szCs w:val="36"/>
        </w:rPr>
      </w:pPr>
      <w:r w:rsidRPr="00D447CD">
        <w:rPr>
          <w:rFonts w:cs="Calibri"/>
          <w:b/>
          <w:bCs/>
          <w:i/>
          <w:iCs/>
          <w:kern w:val="1"/>
          <w:sz w:val="36"/>
          <w:szCs w:val="36"/>
        </w:rPr>
        <w:t>CALL FOR IDEAS “IMPRESA CAMPUS UNIFI</w:t>
      </w:r>
      <w:r w:rsidRPr="00D447CD">
        <w:rPr>
          <w:rFonts w:cs="Calibri"/>
          <w:b/>
          <w:bCs/>
          <w:i/>
          <w:iCs/>
          <w:spacing w:val="-3"/>
          <w:kern w:val="1"/>
          <w:sz w:val="36"/>
          <w:szCs w:val="36"/>
        </w:rPr>
        <w:t xml:space="preserve"> </w:t>
      </w:r>
      <w:r w:rsidRPr="00D447CD">
        <w:rPr>
          <w:rFonts w:cs="Calibri"/>
          <w:b/>
          <w:bCs/>
          <w:i/>
          <w:iCs/>
          <w:kern w:val="1"/>
          <w:sz w:val="36"/>
          <w:szCs w:val="36"/>
        </w:rPr>
        <w:t>202</w:t>
      </w:r>
      <w:r w:rsidR="009E02E4">
        <w:rPr>
          <w:rFonts w:cs="Calibri"/>
          <w:b/>
          <w:bCs/>
          <w:i/>
          <w:iCs/>
          <w:kern w:val="1"/>
          <w:sz w:val="36"/>
          <w:szCs w:val="36"/>
        </w:rPr>
        <w:t>4</w:t>
      </w:r>
      <w:r w:rsidRPr="00D447CD">
        <w:rPr>
          <w:rFonts w:cs="Calibri"/>
          <w:b/>
          <w:bCs/>
          <w:i/>
          <w:iCs/>
          <w:kern w:val="1"/>
          <w:sz w:val="36"/>
          <w:szCs w:val="36"/>
        </w:rPr>
        <w:t xml:space="preserve">” – </w:t>
      </w:r>
      <w:r w:rsidR="003649E6">
        <w:rPr>
          <w:rFonts w:cs="Calibri"/>
          <w:b/>
          <w:bCs/>
          <w:i/>
          <w:iCs/>
          <w:kern w:val="1"/>
          <w:sz w:val="36"/>
          <w:szCs w:val="36"/>
        </w:rPr>
        <w:t>2</w:t>
      </w:r>
      <w:r w:rsidRPr="00D447CD">
        <w:rPr>
          <w:rFonts w:cs="Calibri"/>
          <w:b/>
          <w:bCs/>
          <w:i/>
          <w:iCs/>
          <w:kern w:val="1"/>
          <w:sz w:val="36"/>
          <w:szCs w:val="36"/>
        </w:rPr>
        <w:t>° CALL</w:t>
      </w:r>
    </w:p>
    <w:p w14:paraId="44CCC2AD" w14:textId="77777777" w:rsidR="0025638D" w:rsidRPr="00D447CD" w:rsidRDefault="0025638D" w:rsidP="0025638D">
      <w:pPr>
        <w:widowControl w:val="0"/>
        <w:autoSpaceDE w:val="0"/>
        <w:autoSpaceDN w:val="0"/>
        <w:adjustRightInd w:val="0"/>
        <w:spacing w:before="10" w:after="0" w:line="240" w:lineRule="auto"/>
        <w:rPr>
          <w:rFonts w:ascii="TimesNewRomanPSMT" w:hAnsi="TimesNewRomanPSMT" w:cs="TimesNewRomanPSMT"/>
          <w:kern w:val="1"/>
          <w:sz w:val="24"/>
          <w:szCs w:val="24"/>
        </w:rPr>
      </w:pPr>
    </w:p>
    <w:p w14:paraId="7E554C13" w14:textId="77777777" w:rsidR="0025638D" w:rsidRDefault="00F64BF2" w:rsidP="0025638D">
      <w:pPr>
        <w:widowControl w:val="0"/>
        <w:numPr>
          <w:ilvl w:val="1"/>
          <w:numId w:val="2"/>
        </w:numPr>
        <w:tabs>
          <w:tab w:val="clear" w:pos="1440"/>
        </w:tabs>
        <w:autoSpaceDE w:val="0"/>
        <w:autoSpaceDN w:val="0"/>
        <w:adjustRightInd w:val="0"/>
        <w:spacing w:after="0"/>
        <w:ind w:left="426" w:right="1058" w:hanging="426"/>
        <w:rPr>
          <w:rFonts w:cs="Calibri"/>
          <w:b/>
          <w:bCs/>
          <w:kern w:val="1"/>
          <w:sz w:val="30"/>
          <w:szCs w:val="30"/>
          <w:u w:val="single"/>
        </w:rPr>
      </w:pPr>
      <w:r w:rsidRPr="002A6130">
        <w:rPr>
          <w:rFonts w:cs="Calibri"/>
          <w:b/>
          <w:bCs/>
          <w:kern w:val="1"/>
          <w:sz w:val="30"/>
          <w:szCs w:val="30"/>
          <w:u w:val="single"/>
        </w:rPr>
        <w:t>DATI E DICHIARAZIONI</w:t>
      </w:r>
    </w:p>
    <w:p w14:paraId="2954696B" w14:textId="77777777" w:rsidR="0025638D" w:rsidRPr="002A6130" w:rsidRDefault="0025638D" w:rsidP="0025638D">
      <w:pPr>
        <w:widowControl w:val="0"/>
        <w:autoSpaceDE w:val="0"/>
        <w:autoSpaceDN w:val="0"/>
        <w:adjustRightInd w:val="0"/>
        <w:spacing w:after="0"/>
        <w:ind w:right="1058"/>
        <w:rPr>
          <w:rFonts w:cs="Calibri"/>
          <w:b/>
          <w:bCs/>
          <w:kern w:val="1"/>
          <w:sz w:val="24"/>
          <w:szCs w:val="24"/>
          <w:u w:val="single"/>
        </w:rPr>
      </w:pPr>
    </w:p>
    <w:p w14:paraId="265CF2BB" w14:textId="77777777" w:rsidR="0025638D" w:rsidRDefault="00F64BF2" w:rsidP="0025638D">
      <w:pPr>
        <w:widowControl w:val="0"/>
        <w:autoSpaceDE w:val="0"/>
        <w:autoSpaceDN w:val="0"/>
        <w:adjustRightInd w:val="0"/>
        <w:spacing w:after="0"/>
        <w:rPr>
          <w:rFonts w:ascii="TimesNewRomanPSMT" w:hAnsi="TimesNewRomanPSMT" w:cs="TimesNewRomanPSMT"/>
          <w:b/>
          <w:bCs/>
          <w:kern w:val="1"/>
          <w:sz w:val="24"/>
          <w:szCs w:val="24"/>
        </w:rPr>
      </w:pPr>
      <w:r>
        <w:rPr>
          <w:rFonts w:cs="Calibri"/>
          <w:b/>
          <w:bCs/>
          <w:kern w:val="1"/>
          <w:sz w:val="24"/>
          <w:szCs w:val="24"/>
        </w:rPr>
        <w:t xml:space="preserve">Il sottoscritto, in qualità di </w:t>
      </w:r>
      <w:r w:rsidR="00EB3011">
        <w:rPr>
          <w:rFonts w:cs="Calibri"/>
          <w:b/>
          <w:bCs/>
          <w:kern w:val="1"/>
          <w:sz w:val="24"/>
          <w:szCs w:val="24"/>
        </w:rPr>
        <w:t>P</w:t>
      </w:r>
      <w:r>
        <w:rPr>
          <w:rFonts w:cs="Calibri"/>
          <w:b/>
          <w:bCs/>
          <w:kern w:val="1"/>
          <w:sz w:val="24"/>
          <w:szCs w:val="24"/>
        </w:rPr>
        <w:t>roponente,</w:t>
      </w:r>
    </w:p>
    <w:p w14:paraId="56D8C700" w14:textId="77777777" w:rsidR="0025638D" w:rsidRDefault="0025638D" w:rsidP="0025638D">
      <w:pPr>
        <w:widowControl w:val="0"/>
        <w:autoSpaceDE w:val="0"/>
        <w:autoSpaceDN w:val="0"/>
        <w:adjustRightInd w:val="0"/>
        <w:spacing w:after="0"/>
        <w:rPr>
          <w:rFonts w:ascii="TimesNewRomanPSMT" w:hAnsi="TimesNewRomanPSMT" w:cs="TimesNewRomanPSMT"/>
          <w:b/>
          <w:bCs/>
          <w:kern w:val="1"/>
          <w:sz w:val="10"/>
          <w:szCs w:val="10"/>
        </w:rPr>
      </w:pPr>
    </w:p>
    <w:p w14:paraId="55572763"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Nome _____________________________ Cognome _____________________________________</w:t>
      </w:r>
    </w:p>
    <w:p w14:paraId="0B8ED962"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nato</w:t>
      </w:r>
      <w:r>
        <w:rPr>
          <w:rFonts w:cs="Calibri"/>
          <w:spacing w:val="-3"/>
          <w:kern w:val="1"/>
          <w:sz w:val="24"/>
          <w:szCs w:val="24"/>
        </w:rPr>
        <w:t xml:space="preserve"> </w:t>
      </w:r>
      <w:r>
        <w:rPr>
          <w:rFonts w:cs="Calibri"/>
          <w:kern w:val="1"/>
          <w:sz w:val="24"/>
          <w:szCs w:val="24"/>
        </w:rPr>
        <w:t>a ___________________________________________ Provincia _____ il ________________</w:t>
      </w:r>
    </w:p>
    <w:p w14:paraId="023644F8"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u w:val="single"/>
        </w:rPr>
      </w:pPr>
      <w:r>
        <w:rPr>
          <w:rFonts w:cs="Calibri"/>
          <w:kern w:val="1"/>
          <w:sz w:val="24"/>
          <w:szCs w:val="24"/>
        </w:rPr>
        <w:t>Codice</w:t>
      </w:r>
      <w:r>
        <w:rPr>
          <w:rFonts w:cs="Calibri"/>
          <w:spacing w:val="12"/>
          <w:kern w:val="1"/>
          <w:sz w:val="24"/>
          <w:szCs w:val="24"/>
        </w:rPr>
        <w:t xml:space="preserve"> </w:t>
      </w:r>
      <w:r>
        <w:rPr>
          <w:rFonts w:cs="Calibri"/>
          <w:kern w:val="1"/>
          <w:sz w:val="24"/>
          <w:szCs w:val="24"/>
        </w:rPr>
        <w:t>fiscale</w:t>
      </w:r>
      <w:r>
        <w:rPr>
          <w:rFonts w:cs="Calibri"/>
          <w:spacing w:val="-5"/>
          <w:kern w:val="1"/>
          <w:sz w:val="24"/>
          <w:szCs w:val="24"/>
        </w:rPr>
        <w:t xml:space="preserve"> ________________________________________________________________________</w:t>
      </w:r>
    </w:p>
    <w:p w14:paraId="770092B1"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Residente</w:t>
      </w:r>
      <w:r>
        <w:rPr>
          <w:rFonts w:cs="Calibri"/>
          <w:spacing w:val="-18"/>
          <w:kern w:val="1"/>
          <w:sz w:val="24"/>
          <w:szCs w:val="24"/>
        </w:rPr>
        <w:t xml:space="preserve"> </w:t>
      </w:r>
      <w:r>
        <w:rPr>
          <w:rFonts w:cs="Calibri"/>
          <w:kern w:val="1"/>
          <w:sz w:val="24"/>
          <w:szCs w:val="24"/>
        </w:rPr>
        <w:t>in</w:t>
      </w:r>
      <w:r>
        <w:rPr>
          <w:rFonts w:cs="Calibri"/>
          <w:spacing w:val="-19"/>
          <w:kern w:val="1"/>
          <w:sz w:val="24"/>
          <w:szCs w:val="24"/>
        </w:rPr>
        <w:t xml:space="preserve"> </w:t>
      </w:r>
      <w:r>
        <w:rPr>
          <w:rFonts w:cs="Calibri"/>
          <w:kern w:val="1"/>
          <w:sz w:val="24"/>
          <w:szCs w:val="24"/>
        </w:rPr>
        <w:t>via/le/p.zza ______________________________________________________ n</w:t>
      </w:r>
      <w:r>
        <w:rPr>
          <w:rFonts w:ascii="TimesNewRomanPSMT" w:hAnsi="TimesNewRomanPSMT" w:cs="TimesNewRomanPSMT"/>
          <w:kern w:val="1"/>
          <w:sz w:val="24"/>
          <w:szCs w:val="24"/>
        </w:rPr>
        <w:t>.</w:t>
      </w:r>
      <w:r>
        <w:rPr>
          <w:rFonts w:cs="Calibri"/>
          <w:kern w:val="1"/>
          <w:sz w:val="24"/>
          <w:szCs w:val="24"/>
        </w:rPr>
        <w:t xml:space="preserve"> ____</w:t>
      </w:r>
    </w:p>
    <w:p w14:paraId="6C087DC5"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CAP _____________ Comune _____________________________________ Provincia __________</w:t>
      </w:r>
    </w:p>
    <w:p w14:paraId="1CCDEDDF"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kern w:val="1"/>
          <w:sz w:val="24"/>
          <w:szCs w:val="24"/>
        </w:rPr>
      </w:pPr>
      <w:r>
        <w:rPr>
          <w:rFonts w:cs="Calibri"/>
          <w:kern w:val="1"/>
          <w:sz w:val="24"/>
          <w:szCs w:val="24"/>
        </w:rPr>
        <w:t xml:space="preserve">e-mail </w:t>
      </w:r>
      <w:r>
        <w:rPr>
          <w:rFonts w:cs="Calibri"/>
          <w:i/>
          <w:iCs/>
          <w:kern w:val="1"/>
          <w:sz w:val="24"/>
          <w:szCs w:val="24"/>
        </w:rPr>
        <w:t>(sarà usata per tutte le comunicazioni ufficiali)</w:t>
      </w:r>
      <w:r>
        <w:rPr>
          <w:rFonts w:cs="Calibri"/>
          <w:kern w:val="1"/>
          <w:sz w:val="24"/>
          <w:szCs w:val="24"/>
        </w:rPr>
        <w:t xml:space="preserve"> ____________________________________</w:t>
      </w:r>
    </w:p>
    <w:p w14:paraId="232B4EDE"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spacing w:val="-6"/>
          <w:kern w:val="1"/>
          <w:sz w:val="24"/>
          <w:szCs w:val="24"/>
        </w:rPr>
      </w:pPr>
      <w:r>
        <w:rPr>
          <w:rFonts w:cs="Calibri"/>
          <w:kern w:val="1"/>
          <w:sz w:val="24"/>
          <w:szCs w:val="24"/>
        </w:rPr>
        <w:t>Cellulare ________________________________________________________________________</w:t>
      </w:r>
      <w:r>
        <w:rPr>
          <w:rFonts w:cs="Calibri"/>
          <w:spacing w:val="-6"/>
          <w:kern w:val="1"/>
          <w:sz w:val="24"/>
          <w:szCs w:val="24"/>
        </w:rPr>
        <w:t xml:space="preserve"> </w:t>
      </w:r>
    </w:p>
    <w:p w14:paraId="4F7D5FBB" w14:textId="77777777" w:rsidR="0025638D" w:rsidRDefault="0025638D"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p>
    <w:p w14:paraId="17CE74E8" w14:textId="77777777" w:rsidR="00CB13B8" w:rsidRDefault="0025638D" w:rsidP="00BC3BE5">
      <w:pPr>
        <w:widowControl w:val="0"/>
        <w:tabs>
          <w:tab w:val="left" w:pos="4799"/>
          <w:tab w:val="left" w:pos="5112"/>
          <w:tab w:val="left" w:pos="7700"/>
          <w:tab w:val="left" w:pos="9758"/>
        </w:tabs>
        <w:autoSpaceDE w:val="0"/>
        <w:autoSpaceDN w:val="0"/>
        <w:adjustRightInd w:val="0"/>
        <w:spacing w:after="0"/>
        <w:jc w:val="both"/>
        <w:rPr>
          <w:rFonts w:cs="Calibri"/>
          <w:kern w:val="1"/>
          <w:sz w:val="24"/>
          <w:szCs w:val="24"/>
        </w:rPr>
      </w:pPr>
      <w:r>
        <w:rPr>
          <w:rFonts w:cs="Calibri"/>
          <w:kern w:val="1"/>
          <w:sz w:val="24"/>
          <w:szCs w:val="24"/>
        </w:rPr>
        <w:t xml:space="preserve">Indicare una delle seguenti opzioni </w:t>
      </w:r>
      <w:r w:rsidR="00241DDB">
        <w:rPr>
          <w:rFonts w:cs="Calibri"/>
          <w:kern w:val="1"/>
          <w:sz w:val="24"/>
          <w:szCs w:val="24"/>
        </w:rPr>
        <w:t xml:space="preserve">relative alla relazione con l’Università di Firenze </w:t>
      </w:r>
      <w:r>
        <w:rPr>
          <w:rFonts w:cs="Calibri"/>
          <w:kern w:val="1"/>
          <w:sz w:val="24"/>
          <w:szCs w:val="24"/>
        </w:rPr>
        <w:t>(barrare la/le caselle che descrivono la propria condizione):</w:t>
      </w:r>
    </w:p>
    <w:p w14:paraId="6667B84D"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STUDENTE ISCRITTO ALL’ULTIMO ANNO DI UN CORSO DI LAUREA TRIENNALE (COMPRESI GLI STUDENTI FUORI CORSO);</w:t>
      </w:r>
    </w:p>
    <w:p w14:paraId="341661E0"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STUDENTE ISCRITTO AD UN CORSO DI LAUREA MAGISTRALE/SPECIALISTICA (COMPRESI GLI STUDENTI FUORI CORSO);</w:t>
      </w:r>
    </w:p>
    <w:p w14:paraId="59B5AA89"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 xml:space="preserve">NEOLAUREATO DI CORSO DI LAUREA TRIENNALE, MAGISTRALE/SPECIALISTICA DA NON OLTRE 36 MESI ALLA DATA DI SCADENZA DEL BANDO; </w:t>
      </w:r>
    </w:p>
    <w:p w14:paraId="295C33A5"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DOTTORANDO O DOTTORE DI RICERCA, CON TITOLO CONSEGUITO DA NON OLTRE 36 MESI ALLA DATA DI SCADENZA DEL BANDO;</w:t>
      </w:r>
    </w:p>
    <w:p w14:paraId="51360DAB"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ASSEGNISTA DI RICERCA O BORSISTA CHE SVOLGE O HA SVOLTO ATTIVITÀ DI RICERCA CONCLUSASI DA NON OLTRE 36 MESI ALLA DATA DI SCADENZA DEL BANDO;</w:t>
      </w:r>
    </w:p>
    <w:p w14:paraId="21B732F6"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lastRenderedPageBreak/>
        <w:t>LAUREATO CHE SVOLGE O HA SVOLTO UN TIROCINIO EXTRACURRICULARE CONCLUSO DA NON OLTRE 36 MESI ALLA DATA DI SCADENZA DEL BANDO;</w:t>
      </w:r>
    </w:p>
    <w:p w14:paraId="0C2AD90B"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ISCRITTO A SCUOLE DI SPECIALIZZAZIONE, CORSI DI PERFEZIONAMENTO E MASTER.</w:t>
      </w:r>
    </w:p>
    <w:p w14:paraId="62D52E05" w14:textId="77777777" w:rsidR="00F14882" w:rsidRDefault="00F14882" w:rsidP="00BC3BE5">
      <w:pPr>
        <w:widowControl w:val="0"/>
        <w:tabs>
          <w:tab w:val="left" w:pos="4799"/>
          <w:tab w:val="left" w:pos="5112"/>
          <w:tab w:val="left" w:pos="7700"/>
          <w:tab w:val="left" w:pos="9758"/>
        </w:tabs>
        <w:autoSpaceDE w:val="0"/>
        <w:autoSpaceDN w:val="0"/>
        <w:adjustRightInd w:val="0"/>
        <w:spacing w:after="0"/>
        <w:jc w:val="both"/>
        <w:rPr>
          <w:rFonts w:cs="Calibri"/>
          <w:kern w:val="1"/>
          <w:sz w:val="24"/>
          <w:szCs w:val="24"/>
        </w:rPr>
      </w:pPr>
    </w:p>
    <w:p w14:paraId="27536A68" w14:textId="77777777" w:rsidR="0025638D" w:rsidRPr="005F0572" w:rsidRDefault="00CB13B8" w:rsidP="005F0572">
      <w:pPr>
        <w:widowControl w:val="0"/>
        <w:autoSpaceDE w:val="0"/>
        <w:autoSpaceDN w:val="0"/>
        <w:adjustRightInd w:val="0"/>
        <w:spacing w:after="0"/>
        <w:jc w:val="both"/>
        <w:rPr>
          <w:rFonts w:cs="Calibri"/>
          <w:kern w:val="1"/>
          <w:sz w:val="24"/>
          <w:szCs w:val="24"/>
        </w:rPr>
      </w:pPr>
      <w:r w:rsidRPr="00377D2B">
        <w:rPr>
          <w:rFonts w:eastAsia="MS Mincho" w:cs="Calibri"/>
          <w:color w:val="000000"/>
          <w:sz w:val="24"/>
          <w:szCs w:val="24"/>
          <w:lang w:eastAsia="ja-JP"/>
        </w:rPr>
        <w:t xml:space="preserve"> </w:t>
      </w:r>
      <w:r w:rsidR="00F64BF2" w:rsidRPr="005F0572">
        <w:rPr>
          <w:rFonts w:cs="Calibri"/>
          <w:kern w:val="1"/>
          <w:sz w:val="24"/>
          <w:szCs w:val="24"/>
        </w:rPr>
        <w:t xml:space="preserve">SPECIFICARE IL CORSO DI LAUREA / DOTTORATO / ATTIVITA’ DI STUDIO O RICERCA: </w:t>
      </w:r>
    </w:p>
    <w:p w14:paraId="4625E389" w14:textId="77777777" w:rsidR="0025638D" w:rsidRDefault="00F64BF2" w:rsidP="0025638D">
      <w:pPr>
        <w:widowControl w:val="0"/>
        <w:autoSpaceDE w:val="0"/>
        <w:autoSpaceDN w:val="0"/>
        <w:adjustRightInd w:val="0"/>
        <w:spacing w:after="0"/>
        <w:jc w:val="both"/>
        <w:rPr>
          <w:rFonts w:ascii="TimesNewRomanPSMT" w:hAnsi="TimesNewRomanPSMT" w:cs="TimesNewRomanPSMT"/>
          <w:kern w:val="1"/>
          <w:sz w:val="24"/>
          <w:szCs w:val="24"/>
        </w:rPr>
      </w:pP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t>________________________________________________________________________________</w:t>
      </w:r>
    </w:p>
    <w:p w14:paraId="3696CABF" w14:textId="77777777" w:rsidR="0025638D" w:rsidRDefault="0025638D" w:rsidP="0025638D">
      <w:pPr>
        <w:widowControl w:val="0"/>
        <w:autoSpaceDE w:val="0"/>
        <w:autoSpaceDN w:val="0"/>
        <w:adjustRightInd w:val="0"/>
        <w:spacing w:after="0"/>
        <w:rPr>
          <w:rFonts w:ascii="TimesNewRomanPSMT" w:hAnsi="TimesNewRomanPSMT" w:cs="TimesNewRomanPSMT"/>
          <w:kern w:val="1"/>
          <w:sz w:val="14"/>
          <w:szCs w:val="14"/>
        </w:rPr>
      </w:pPr>
    </w:p>
    <w:p w14:paraId="51ECE245" w14:textId="77777777" w:rsidR="0025638D" w:rsidRDefault="0025638D" w:rsidP="0025638D">
      <w:pPr>
        <w:widowControl w:val="0"/>
        <w:autoSpaceDE w:val="0"/>
        <w:autoSpaceDN w:val="0"/>
        <w:adjustRightInd w:val="0"/>
        <w:spacing w:after="0"/>
        <w:rPr>
          <w:rFonts w:ascii="TimesNewRomanPSMT" w:hAnsi="TimesNewRomanPSMT" w:cs="TimesNewRomanPSMT"/>
          <w:kern w:val="1"/>
          <w:sz w:val="14"/>
          <w:szCs w:val="14"/>
        </w:rPr>
      </w:pPr>
    </w:p>
    <w:p w14:paraId="07B14597" w14:textId="68A88E03" w:rsidR="0025638D" w:rsidRDefault="00F64BF2" w:rsidP="00B63C60">
      <w:pPr>
        <w:widowControl w:val="0"/>
        <w:numPr>
          <w:ilvl w:val="0"/>
          <w:numId w:val="26"/>
        </w:numPr>
        <w:autoSpaceDE w:val="0"/>
        <w:autoSpaceDN w:val="0"/>
        <w:adjustRightInd w:val="0"/>
        <w:spacing w:after="0"/>
        <w:jc w:val="both"/>
        <w:rPr>
          <w:rFonts w:ascii="TimesNewRomanPSMT" w:hAnsi="TimesNewRomanPSMT" w:cs="TimesNewRomanPSMT"/>
          <w:kern w:val="1"/>
          <w:sz w:val="24"/>
          <w:szCs w:val="24"/>
        </w:rPr>
      </w:pPr>
      <w:r>
        <w:rPr>
          <w:rFonts w:cs="Calibri"/>
          <w:kern w:val="1"/>
          <w:sz w:val="24"/>
          <w:szCs w:val="24"/>
        </w:rPr>
        <w:t>Richiede di essere ammesso al Programma “IMPRESA CAMPUS UNIFI 202</w:t>
      </w:r>
      <w:r w:rsidR="009E02E4">
        <w:rPr>
          <w:rFonts w:cs="Calibri"/>
          <w:kern w:val="1"/>
          <w:sz w:val="24"/>
          <w:szCs w:val="24"/>
        </w:rPr>
        <w:t>4</w:t>
      </w:r>
      <w:r>
        <w:rPr>
          <w:rFonts w:cs="Calibri"/>
          <w:kern w:val="1"/>
          <w:sz w:val="24"/>
          <w:szCs w:val="24"/>
        </w:rPr>
        <w:t xml:space="preserve">” – </w:t>
      </w:r>
      <w:r w:rsidR="005861B3">
        <w:rPr>
          <w:rFonts w:cs="Calibri"/>
          <w:kern w:val="1"/>
          <w:sz w:val="24"/>
          <w:szCs w:val="24"/>
        </w:rPr>
        <w:t>I</w:t>
      </w:r>
      <w:r w:rsidR="003649E6">
        <w:rPr>
          <w:rFonts w:cs="Calibri"/>
          <w:kern w:val="1"/>
          <w:sz w:val="24"/>
          <w:szCs w:val="24"/>
        </w:rPr>
        <w:t>I</w:t>
      </w:r>
      <w:r>
        <w:rPr>
          <w:rFonts w:cs="Calibri"/>
          <w:kern w:val="1"/>
          <w:sz w:val="24"/>
          <w:szCs w:val="24"/>
        </w:rPr>
        <w:t xml:space="preserve"> call</w:t>
      </w:r>
      <w:r>
        <w:rPr>
          <w:rFonts w:ascii="TimesNewRomanPSMT" w:hAnsi="TimesNewRomanPSMT" w:cs="TimesNewRomanPSMT"/>
          <w:kern w:val="1"/>
          <w:sz w:val="24"/>
          <w:szCs w:val="24"/>
        </w:rPr>
        <w:t>,</w:t>
      </w:r>
      <w:r>
        <w:rPr>
          <w:rFonts w:cs="Calibri"/>
          <w:kern w:val="1"/>
          <w:sz w:val="24"/>
          <w:szCs w:val="24"/>
        </w:rPr>
        <w:t xml:space="preserve"> come </w:t>
      </w:r>
      <w:r>
        <w:rPr>
          <w:rFonts w:cs="Calibri"/>
          <w:b/>
          <w:bCs/>
          <w:kern w:val="1"/>
          <w:sz w:val="24"/>
          <w:szCs w:val="24"/>
        </w:rPr>
        <w:t>Soggetto Singolo o in Gruppo con il progetto di business</w:t>
      </w:r>
      <w:r>
        <w:rPr>
          <w:rFonts w:cs="Calibri"/>
          <w:kern w:val="1"/>
          <w:sz w:val="24"/>
          <w:szCs w:val="24"/>
        </w:rPr>
        <w:t xml:space="preserve"> descritto al punto 2. In caso di gruppo, la richiesta viene effettuata per conto di tutti i componenti del team</w:t>
      </w:r>
      <w:r>
        <w:rPr>
          <w:rFonts w:ascii="TimesNewRomanPSMT" w:hAnsi="TimesNewRomanPSMT" w:cs="TimesNewRomanPSMT"/>
          <w:kern w:val="1"/>
          <w:sz w:val="24"/>
          <w:szCs w:val="24"/>
        </w:rPr>
        <w:t>.</w:t>
      </w:r>
      <w:r>
        <w:rPr>
          <w:rFonts w:cs="Calibri"/>
          <w:kern w:val="1"/>
          <w:sz w:val="24"/>
          <w:szCs w:val="24"/>
        </w:rPr>
        <w:t xml:space="preserve"> </w:t>
      </w:r>
    </w:p>
    <w:p w14:paraId="36C76123" w14:textId="77777777" w:rsidR="0025638D" w:rsidRDefault="00F64BF2" w:rsidP="00B63C60">
      <w:pPr>
        <w:widowControl w:val="0"/>
        <w:autoSpaceDE w:val="0"/>
        <w:autoSpaceDN w:val="0"/>
        <w:adjustRightInd w:val="0"/>
        <w:spacing w:after="0"/>
        <w:ind w:left="720"/>
        <w:jc w:val="both"/>
        <w:rPr>
          <w:rFonts w:ascii="TimesNewRomanPSMT" w:hAnsi="TimesNewRomanPSMT" w:cs="TimesNewRomanPSMT"/>
          <w:kern w:val="1"/>
          <w:sz w:val="24"/>
          <w:szCs w:val="24"/>
        </w:rPr>
      </w:pPr>
      <w:r>
        <w:rPr>
          <w:rFonts w:cs="Calibri"/>
          <w:kern w:val="1"/>
          <w:sz w:val="24"/>
          <w:szCs w:val="24"/>
        </w:rPr>
        <w:t>NOME PROGETTO</w:t>
      </w:r>
      <w:r w:rsidR="00B63C60">
        <w:rPr>
          <w:rFonts w:cs="Calibri"/>
          <w:kern w:val="1"/>
          <w:sz w:val="24"/>
          <w:szCs w:val="24"/>
        </w:rPr>
        <w:t>:</w:t>
      </w:r>
      <w:r>
        <w:rPr>
          <w:rFonts w:cs="Calibri"/>
          <w:kern w:val="1"/>
          <w:sz w:val="24"/>
          <w:szCs w:val="24"/>
        </w:rPr>
        <w:t xml:space="preserve"> _____________________________________________________</w:t>
      </w:r>
    </w:p>
    <w:p w14:paraId="19E646CC" w14:textId="77777777" w:rsidR="0025638D" w:rsidRDefault="0025638D" w:rsidP="0025638D">
      <w:pPr>
        <w:widowControl w:val="0"/>
        <w:autoSpaceDE w:val="0"/>
        <w:autoSpaceDN w:val="0"/>
        <w:adjustRightInd w:val="0"/>
        <w:spacing w:after="0"/>
        <w:ind w:left="99"/>
        <w:rPr>
          <w:rFonts w:ascii="TimesNewRomanPSMT" w:hAnsi="TimesNewRomanPSMT" w:cs="TimesNewRomanPSMT"/>
          <w:kern w:val="1"/>
          <w:sz w:val="20"/>
          <w:szCs w:val="20"/>
        </w:rPr>
      </w:pPr>
    </w:p>
    <w:p w14:paraId="3236B3BC" w14:textId="77777777" w:rsidR="0025638D" w:rsidRDefault="00F64BF2" w:rsidP="00B63C60">
      <w:pPr>
        <w:widowControl w:val="0"/>
        <w:autoSpaceDE w:val="0"/>
        <w:autoSpaceDN w:val="0"/>
        <w:adjustRightInd w:val="0"/>
        <w:spacing w:after="0"/>
        <w:ind w:left="720"/>
        <w:jc w:val="center"/>
        <w:rPr>
          <w:rFonts w:cs="Calibri"/>
          <w:kern w:val="1"/>
          <w:sz w:val="24"/>
          <w:szCs w:val="24"/>
        </w:rPr>
      </w:pPr>
      <w:r>
        <w:rPr>
          <w:rFonts w:cs="Calibri"/>
          <w:kern w:val="1"/>
          <w:sz w:val="24"/>
          <w:szCs w:val="24"/>
        </w:rPr>
        <w:t>oppure</w:t>
      </w:r>
    </w:p>
    <w:p w14:paraId="779A12E7" w14:textId="77777777" w:rsidR="0025638D" w:rsidRDefault="0025638D" w:rsidP="0025638D">
      <w:pPr>
        <w:widowControl w:val="0"/>
        <w:autoSpaceDE w:val="0"/>
        <w:autoSpaceDN w:val="0"/>
        <w:adjustRightInd w:val="0"/>
        <w:spacing w:after="0"/>
        <w:ind w:left="4810" w:right="4394"/>
        <w:jc w:val="center"/>
        <w:rPr>
          <w:rFonts w:ascii="TimesNewRomanPSMT" w:hAnsi="TimesNewRomanPSMT" w:cs="TimesNewRomanPSMT"/>
          <w:kern w:val="1"/>
          <w:sz w:val="24"/>
          <w:szCs w:val="24"/>
        </w:rPr>
      </w:pPr>
    </w:p>
    <w:p w14:paraId="6CD41F6D" w14:textId="255D0818" w:rsidR="0025638D" w:rsidRDefault="00F64BF2" w:rsidP="00B63C60">
      <w:pPr>
        <w:widowControl w:val="0"/>
        <w:numPr>
          <w:ilvl w:val="0"/>
          <w:numId w:val="26"/>
        </w:numPr>
        <w:autoSpaceDE w:val="0"/>
        <w:autoSpaceDN w:val="0"/>
        <w:adjustRightInd w:val="0"/>
        <w:spacing w:after="0"/>
        <w:jc w:val="both"/>
        <w:rPr>
          <w:rFonts w:ascii="TimesNewRomanPSMT" w:hAnsi="TimesNewRomanPSMT" w:cs="TimesNewRomanPSMT"/>
          <w:kern w:val="1"/>
          <w:sz w:val="24"/>
          <w:szCs w:val="24"/>
        </w:rPr>
      </w:pPr>
      <w:r>
        <w:rPr>
          <w:rFonts w:cs="Calibri"/>
          <w:kern w:val="1"/>
          <w:sz w:val="24"/>
          <w:szCs w:val="24"/>
        </w:rPr>
        <w:t>Richiede di essere ammesso al Programma “IMPRESA CAMPUS UNIFI 202</w:t>
      </w:r>
      <w:r w:rsidR="009E02E4">
        <w:rPr>
          <w:rFonts w:cs="Calibri"/>
          <w:kern w:val="1"/>
          <w:sz w:val="24"/>
          <w:szCs w:val="24"/>
        </w:rPr>
        <w:t>4</w:t>
      </w:r>
      <w:r>
        <w:rPr>
          <w:rFonts w:cs="Calibri"/>
          <w:kern w:val="1"/>
          <w:sz w:val="24"/>
          <w:szCs w:val="24"/>
        </w:rPr>
        <w:t>” – I</w:t>
      </w:r>
      <w:r w:rsidR="003649E6">
        <w:rPr>
          <w:rFonts w:cs="Calibri"/>
          <w:kern w:val="1"/>
          <w:sz w:val="24"/>
          <w:szCs w:val="24"/>
        </w:rPr>
        <w:t>I</w:t>
      </w:r>
      <w:r>
        <w:rPr>
          <w:rFonts w:cs="Calibri"/>
          <w:kern w:val="1"/>
          <w:sz w:val="24"/>
          <w:szCs w:val="24"/>
        </w:rPr>
        <w:t xml:space="preserve"> call</w:t>
      </w:r>
      <w:r>
        <w:rPr>
          <w:rFonts w:ascii="TimesNewRomanPSMT" w:hAnsi="TimesNewRomanPSMT" w:cs="TimesNewRomanPSMT"/>
          <w:kern w:val="1"/>
          <w:sz w:val="24"/>
          <w:szCs w:val="24"/>
        </w:rPr>
        <w:t>,</w:t>
      </w:r>
      <w:r>
        <w:rPr>
          <w:rFonts w:cs="Calibri"/>
          <w:kern w:val="1"/>
          <w:sz w:val="24"/>
          <w:szCs w:val="24"/>
        </w:rPr>
        <w:t xml:space="preserve"> come </w:t>
      </w:r>
      <w:r>
        <w:rPr>
          <w:rFonts w:cs="Calibri"/>
          <w:b/>
          <w:bCs/>
          <w:kern w:val="1"/>
          <w:sz w:val="24"/>
          <w:szCs w:val="24"/>
        </w:rPr>
        <w:t>Soggetto singolo senza idea di business</w:t>
      </w:r>
      <w:r>
        <w:rPr>
          <w:rFonts w:ascii="TimesNewRomanPSMT" w:hAnsi="TimesNewRomanPSMT" w:cs="TimesNewRomanPSMT"/>
          <w:kern w:val="1"/>
          <w:sz w:val="24"/>
          <w:szCs w:val="24"/>
        </w:rPr>
        <w:t>.</w:t>
      </w:r>
    </w:p>
    <w:p w14:paraId="20C68E03" w14:textId="77777777" w:rsidR="004735E0" w:rsidRDefault="004735E0" w:rsidP="004735E0">
      <w:pPr>
        <w:widowControl w:val="0"/>
        <w:autoSpaceDE w:val="0"/>
        <w:autoSpaceDN w:val="0"/>
        <w:adjustRightInd w:val="0"/>
        <w:spacing w:after="0"/>
        <w:jc w:val="both"/>
        <w:rPr>
          <w:rFonts w:ascii="TimesNewRomanPSMT" w:hAnsi="TimesNewRomanPSMT" w:cs="TimesNewRomanPSMT"/>
          <w:kern w:val="1"/>
          <w:sz w:val="24"/>
          <w:szCs w:val="24"/>
        </w:rPr>
      </w:pPr>
    </w:p>
    <w:p w14:paraId="7C42D4D7" w14:textId="77777777" w:rsidR="004735E0" w:rsidRPr="00BD2DD3" w:rsidRDefault="00F64BF2" w:rsidP="004735E0">
      <w:pPr>
        <w:widowControl w:val="0"/>
        <w:autoSpaceDE w:val="0"/>
        <w:autoSpaceDN w:val="0"/>
        <w:adjustRightInd w:val="0"/>
        <w:spacing w:after="0"/>
        <w:jc w:val="both"/>
        <w:rPr>
          <w:rFonts w:cs="Calibri"/>
          <w:kern w:val="1"/>
          <w:sz w:val="24"/>
          <w:szCs w:val="24"/>
        </w:rPr>
      </w:pPr>
      <w:r>
        <w:rPr>
          <w:rFonts w:cs="Calibri"/>
          <w:kern w:val="1"/>
          <w:sz w:val="24"/>
          <w:szCs w:val="24"/>
        </w:rPr>
        <w:t xml:space="preserve">È </w:t>
      </w:r>
      <w:r w:rsidRPr="00BD2DD3">
        <w:rPr>
          <w:rFonts w:cs="Calibri"/>
          <w:kern w:val="1"/>
          <w:sz w:val="24"/>
          <w:szCs w:val="24"/>
        </w:rPr>
        <w:t xml:space="preserve">venuto/a </w:t>
      </w:r>
      <w:proofErr w:type="spellStart"/>
      <w:r w:rsidRPr="00BD2DD3">
        <w:rPr>
          <w:rFonts w:cs="Calibri"/>
          <w:kern w:val="1"/>
          <w:sz w:val="24"/>
          <w:szCs w:val="24"/>
        </w:rPr>
        <w:t>a</w:t>
      </w:r>
      <w:proofErr w:type="spellEnd"/>
      <w:r w:rsidRPr="00BD2DD3">
        <w:rPr>
          <w:rFonts w:cs="Calibri"/>
          <w:kern w:val="1"/>
          <w:sz w:val="24"/>
          <w:szCs w:val="24"/>
        </w:rPr>
        <w:t xml:space="preserve"> conoscenza del programma tramite (selezionare una sola opzione):</w:t>
      </w:r>
    </w:p>
    <w:p w14:paraId="2AEC2E73"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Partecipazione alla Palestra di Intraprendenza</w:t>
      </w:r>
    </w:p>
    <w:p w14:paraId="41BEAC72"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Partecipazione a precedenti edizioni di Impresa Campus Unifi</w:t>
      </w:r>
    </w:p>
    <w:p w14:paraId="4AEA73DF"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Scouting diretto con un esperto di IUF</w:t>
      </w:r>
    </w:p>
    <w:p w14:paraId="1F6BFF6A"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Mail istituzionale</w:t>
      </w:r>
    </w:p>
    <w:p w14:paraId="0D325157"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Sito web Unifi</w:t>
      </w:r>
    </w:p>
    <w:p w14:paraId="5E672330" w14:textId="77777777" w:rsidR="004735E0" w:rsidRDefault="00F64BF2">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Social Media</w:t>
      </w:r>
    </w:p>
    <w:p w14:paraId="35BDC533" w14:textId="77777777" w:rsidR="00EA09BE" w:rsidRDefault="00F64BF2" w:rsidP="00EA09BE">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Suggerimento da parte di un Docente</w:t>
      </w:r>
    </w:p>
    <w:p w14:paraId="4C430A6C"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Passaparola</w:t>
      </w:r>
    </w:p>
    <w:p w14:paraId="42F3A35B" w14:textId="77777777" w:rsidR="004735E0" w:rsidRDefault="00F64BF2" w:rsidP="004735E0">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Candidatura Spontanea</w:t>
      </w:r>
    </w:p>
    <w:p w14:paraId="17CEB6E6" w14:textId="77777777" w:rsidR="004735E0" w:rsidRPr="00BD2DD3" w:rsidRDefault="00F64BF2" w:rsidP="004735E0">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Altro (specificare) _______________________________________</w:t>
      </w:r>
    </w:p>
    <w:p w14:paraId="704B4B0D" w14:textId="77777777" w:rsidR="00944AE2" w:rsidRDefault="00944AE2" w:rsidP="00944AE2">
      <w:pPr>
        <w:widowControl w:val="0"/>
        <w:autoSpaceDE w:val="0"/>
        <w:autoSpaceDN w:val="0"/>
        <w:adjustRightInd w:val="0"/>
        <w:spacing w:after="0"/>
        <w:jc w:val="both"/>
        <w:rPr>
          <w:rFonts w:cs="Calibri"/>
          <w:kern w:val="1"/>
          <w:sz w:val="24"/>
          <w:szCs w:val="24"/>
        </w:rPr>
      </w:pPr>
    </w:p>
    <w:p w14:paraId="138B2617" w14:textId="77777777" w:rsidR="00944AE2" w:rsidRDefault="00F64BF2" w:rsidP="00944AE2">
      <w:pPr>
        <w:widowControl w:val="0"/>
        <w:autoSpaceDE w:val="0"/>
        <w:autoSpaceDN w:val="0"/>
        <w:adjustRightInd w:val="0"/>
        <w:spacing w:after="0"/>
        <w:jc w:val="both"/>
        <w:rPr>
          <w:rFonts w:cs="Calibri"/>
          <w:kern w:val="1"/>
          <w:sz w:val="24"/>
          <w:szCs w:val="24"/>
        </w:rPr>
      </w:pPr>
      <w:r w:rsidRPr="00944AE2">
        <w:rPr>
          <w:rFonts w:cs="Calibri"/>
          <w:kern w:val="1"/>
          <w:sz w:val="24"/>
          <w:szCs w:val="24"/>
        </w:rPr>
        <w:t>Ha partecipato</w:t>
      </w:r>
      <w:r>
        <w:rPr>
          <w:rFonts w:cs="Calibri"/>
          <w:kern w:val="1"/>
          <w:sz w:val="24"/>
          <w:szCs w:val="24"/>
        </w:rPr>
        <w:t xml:space="preserve"> ad un incontro </w:t>
      </w:r>
      <w:r w:rsidRPr="00BD2DD3">
        <w:rPr>
          <w:rFonts w:cs="Calibri"/>
          <w:kern w:val="1"/>
          <w:sz w:val="24"/>
          <w:szCs w:val="24"/>
        </w:rPr>
        <w:t xml:space="preserve">di presentazione del </w:t>
      </w:r>
      <w:r>
        <w:rPr>
          <w:rFonts w:cs="Calibri"/>
          <w:kern w:val="1"/>
          <w:sz w:val="24"/>
          <w:szCs w:val="24"/>
        </w:rPr>
        <w:t>programma?</w:t>
      </w:r>
    </w:p>
    <w:p w14:paraId="5C40F747" w14:textId="77777777" w:rsidR="00944AE2" w:rsidRDefault="00F64BF2" w:rsidP="00944AE2">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Si</w:t>
      </w:r>
    </w:p>
    <w:p w14:paraId="435B3E1A" w14:textId="77777777" w:rsidR="00944AE2" w:rsidRPr="00944AE2" w:rsidRDefault="00F64BF2" w:rsidP="00944AE2">
      <w:pPr>
        <w:widowControl w:val="0"/>
        <w:numPr>
          <w:ilvl w:val="0"/>
          <w:numId w:val="26"/>
        </w:numPr>
        <w:autoSpaceDE w:val="0"/>
        <w:autoSpaceDN w:val="0"/>
        <w:adjustRightInd w:val="0"/>
        <w:spacing w:after="0"/>
        <w:jc w:val="both"/>
        <w:rPr>
          <w:rFonts w:ascii="TimesNewRomanPSMT" w:hAnsi="TimesNewRomanPSMT" w:cs="TimesNewRomanPSMT"/>
          <w:b/>
          <w:bCs/>
          <w:kern w:val="1"/>
          <w:sz w:val="30"/>
          <w:szCs w:val="30"/>
        </w:rPr>
      </w:pPr>
      <w:r>
        <w:rPr>
          <w:rFonts w:cs="Calibri"/>
          <w:kern w:val="1"/>
          <w:sz w:val="24"/>
          <w:szCs w:val="24"/>
        </w:rPr>
        <w:t xml:space="preserve">No </w:t>
      </w:r>
    </w:p>
    <w:p w14:paraId="1E6A4716" w14:textId="77777777" w:rsidR="00944AE2" w:rsidRDefault="00944AE2" w:rsidP="00944AE2">
      <w:pPr>
        <w:widowControl w:val="0"/>
        <w:autoSpaceDE w:val="0"/>
        <w:autoSpaceDN w:val="0"/>
        <w:adjustRightInd w:val="0"/>
        <w:spacing w:after="0"/>
        <w:ind w:left="720"/>
        <w:jc w:val="both"/>
        <w:rPr>
          <w:rFonts w:ascii="TimesNewRomanPSMT" w:hAnsi="TimesNewRomanPSMT" w:cs="TimesNewRomanPSMT"/>
          <w:b/>
          <w:bCs/>
          <w:kern w:val="1"/>
          <w:sz w:val="30"/>
          <w:szCs w:val="30"/>
        </w:rPr>
      </w:pPr>
    </w:p>
    <w:p w14:paraId="6E35D016" w14:textId="77777777" w:rsidR="0025638D" w:rsidRDefault="00F64BF2" w:rsidP="0025638D">
      <w:pPr>
        <w:widowControl w:val="0"/>
        <w:autoSpaceDE w:val="0"/>
        <w:autoSpaceDN w:val="0"/>
        <w:adjustRightInd w:val="0"/>
        <w:spacing w:after="0"/>
        <w:rPr>
          <w:rFonts w:ascii="TimesNewRomanPSMT" w:hAnsi="TimesNewRomanPSMT" w:cs="TimesNewRomanPSMT"/>
          <w:kern w:val="1"/>
          <w:sz w:val="24"/>
          <w:szCs w:val="24"/>
        </w:rPr>
      </w:pPr>
      <w:r>
        <w:rPr>
          <w:rFonts w:cs="Calibri"/>
          <w:kern w:val="1"/>
          <w:sz w:val="24"/>
          <w:szCs w:val="24"/>
        </w:rPr>
        <w:t>A tal fine:</w:t>
      </w:r>
    </w:p>
    <w:p w14:paraId="217CC591" w14:textId="77777777" w:rsidR="0025638D" w:rsidRDefault="00F64BF2" w:rsidP="0025638D">
      <w:pPr>
        <w:widowControl w:val="0"/>
        <w:numPr>
          <w:ilvl w:val="0"/>
          <w:numId w:val="12"/>
        </w:numPr>
        <w:autoSpaceDE w:val="0"/>
        <w:autoSpaceDN w:val="0"/>
        <w:adjustRightInd w:val="0"/>
        <w:spacing w:after="0"/>
        <w:ind w:left="426" w:hanging="284"/>
        <w:jc w:val="both"/>
        <w:rPr>
          <w:rFonts w:ascii="TimesNewRomanPSMT" w:hAnsi="TimesNewRomanPSMT" w:cs="TimesNewRomanPSMT"/>
          <w:kern w:val="1"/>
        </w:rPr>
      </w:pPr>
      <w:r>
        <w:rPr>
          <w:rFonts w:cs="Calibri"/>
          <w:b/>
          <w:bCs/>
          <w:kern w:val="1"/>
          <w:sz w:val="24"/>
          <w:szCs w:val="24"/>
        </w:rPr>
        <w:t>dichiara</w:t>
      </w:r>
      <w:r>
        <w:rPr>
          <w:rFonts w:cs="Calibri"/>
          <w:b/>
          <w:bCs/>
          <w:spacing w:val="-21"/>
          <w:kern w:val="1"/>
          <w:sz w:val="24"/>
          <w:szCs w:val="24"/>
        </w:rPr>
        <w:t xml:space="preserve"> </w:t>
      </w:r>
      <w:r>
        <w:rPr>
          <w:rFonts w:cs="Calibri"/>
          <w:kern w:val="1"/>
          <w:sz w:val="24"/>
          <w:szCs w:val="24"/>
        </w:rPr>
        <w:t>di</w:t>
      </w:r>
      <w:r>
        <w:rPr>
          <w:rFonts w:cs="Calibri"/>
          <w:spacing w:val="-18"/>
          <w:kern w:val="1"/>
          <w:sz w:val="24"/>
          <w:szCs w:val="24"/>
        </w:rPr>
        <w:t xml:space="preserve"> </w:t>
      </w:r>
      <w:r>
        <w:rPr>
          <w:rFonts w:cs="Calibri"/>
          <w:kern w:val="1"/>
          <w:sz w:val="24"/>
          <w:szCs w:val="24"/>
        </w:rPr>
        <w:t>aver</w:t>
      </w:r>
      <w:r>
        <w:rPr>
          <w:rFonts w:cs="Calibri"/>
          <w:spacing w:val="-19"/>
          <w:kern w:val="1"/>
          <w:sz w:val="24"/>
          <w:szCs w:val="24"/>
        </w:rPr>
        <w:t xml:space="preserve"> </w:t>
      </w:r>
      <w:r>
        <w:rPr>
          <w:rFonts w:cs="Calibri"/>
          <w:kern w:val="1"/>
          <w:sz w:val="24"/>
          <w:szCs w:val="24"/>
        </w:rPr>
        <w:t>preso</w:t>
      </w:r>
      <w:r>
        <w:rPr>
          <w:rFonts w:cs="Calibri"/>
          <w:spacing w:val="-18"/>
          <w:kern w:val="1"/>
          <w:sz w:val="24"/>
          <w:szCs w:val="24"/>
        </w:rPr>
        <w:t xml:space="preserve"> </w:t>
      </w:r>
      <w:r>
        <w:rPr>
          <w:rFonts w:cs="Calibri"/>
          <w:kern w:val="1"/>
          <w:sz w:val="24"/>
          <w:szCs w:val="24"/>
        </w:rPr>
        <w:t>visione</w:t>
      </w:r>
      <w:r>
        <w:rPr>
          <w:rFonts w:cs="Calibri"/>
          <w:spacing w:val="-18"/>
          <w:kern w:val="1"/>
          <w:sz w:val="24"/>
          <w:szCs w:val="24"/>
        </w:rPr>
        <w:t xml:space="preserve"> </w:t>
      </w:r>
      <w:r>
        <w:rPr>
          <w:rFonts w:cs="Calibri"/>
          <w:kern w:val="1"/>
          <w:sz w:val="24"/>
          <w:szCs w:val="24"/>
        </w:rPr>
        <w:t>e</w:t>
      </w:r>
      <w:r>
        <w:rPr>
          <w:rFonts w:cs="Calibri"/>
          <w:spacing w:val="-18"/>
          <w:kern w:val="1"/>
          <w:sz w:val="24"/>
          <w:szCs w:val="24"/>
        </w:rPr>
        <w:t xml:space="preserve"> </w:t>
      </w:r>
      <w:r>
        <w:rPr>
          <w:rFonts w:cs="Calibri"/>
          <w:kern w:val="1"/>
          <w:sz w:val="24"/>
          <w:szCs w:val="24"/>
        </w:rPr>
        <w:t>di</w:t>
      </w:r>
      <w:r>
        <w:rPr>
          <w:rFonts w:cs="Calibri"/>
          <w:spacing w:val="-18"/>
          <w:kern w:val="1"/>
          <w:sz w:val="24"/>
          <w:szCs w:val="24"/>
        </w:rPr>
        <w:t xml:space="preserve"> </w:t>
      </w:r>
      <w:r>
        <w:rPr>
          <w:rFonts w:cs="Calibri"/>
          <w:kern w:val="1"/>
          <w:sz w:val="24"/>
          <w:szCs w:val="24"/>
        </w:rPr>
        <w:t>aver</w:t>
      </w:r>
      <w:r>
        <w:rPr>
          <w:rFonts w:cs="Calibri"/>
          <w:spacing w:val="-17"/>
          <w:kern w:val="1"/>
          <w:sz w:val="24"/>
          <w:szCs w:val="24"/>
        </w:rPr>
        <w:t xml:space="preserve"> </w:t>
      </w:r>
      <w:r>
        <w:rPr>
          <w:rFonts w:cs="Calibri"/>
          <w:kern w:val="1"/>
          <w:sz w:val="24"/>
          <w:szCs w:val="24"/>
        </w:rPr>
        <w:t>accettato</w:t>
      </w:r>
      <w:r>
        <w:rPr>
          <w:rFonts w:cs="Calibri"/>
          <w:spacing w:val="-18"/>
          <w:kern w:val="1"/>
          <w:sz w:val="24"/>
          <w:szCs w:val="24"/>
        </w:rPr>
        <w:t xml:space="preserve"> </w:t>
      </w:r>
      <w:r>
        <w:rPr>
          <w:rFonts w:cs="Calibri"/>
          <w:kern w:val="1"/>
          <w:sz w:val="24"/>
          <w:szCs w:val="24"/>
        </w:rPr>
        <w:t>quanto</w:t>
      </w:r>
      <w:r>
        <w:rPr>
          <w:rFonts w:cs="Calibri"/>
          <w:spacing w:val="-18"/>
          <w:kern w:val="1"/>
          <w:sz w:val="24"/>
          <w:szCs w:val="24"/>
        </w:rPr>
        <w:t xml:space="preserve"> </w:t>
      </w:r>
      <w:r>
        <w:rPr>
          <w:rFonts w:cs="Calibri"/>
          <w:kern w:val="1"/>
          <w:sz w:val="24"/>
          <w:szCs w:val="24"/>
        </w:rPr>
        <w:t>riportato</w:t>
      </w:r>
      <w:r>
        <w:rPr>
          <w:rFonts w:cs="Calibri"/>
          <w:spacing w:val="-20"/>
          <w:kern w:val="1"/>
          <w:sz w:val="24"/>
          <w:szCs w:val="24"/>
        </w:rPr>
        <w:t xml:space="preserve"> </w:t>
      </w:r>
      <w:r>
        <w:rPr>
          <w:rFonts w:cs="Calibri"/>
          <w:kern w:val="1"/>
          <w:sz w:val="24"/>
          <w:szCs w:val="24"/>
        </w:rPr>
        <w:t>nel</w:t>
      </w:r>
      <w:r>
        <w:rPr>
          <w:rFonts w:cs="Calibri"/>
          <w:spacing w:val="-19"/>
          <w:kern w:val="1"/>
          <w:sz w:val="24"/>
          <w:szCs w:val="24"/>
        </w:rPr>
        <w:t xml:space="preserve"> </w:t>
      </w:r>
      <w:r>
        <w:rPr>
          <w:rFonts w:cs="Calibri"/>
          <w:kern w:val="1"/>
          <w:sz w:val="24"/>
          <w:szCs w:val="24"/>
        </w:rPr>
        <w:t>Bando</w:t>
      </w:r>
      <w:r>
        <w:rPr>
          <w:rFonts w:cs="Calibri"/>
          <w:spacing w:val="-18"/>
          <w:kern w:val="1"/>
          <w:sz w:val="24"/>
          <w:szCs w:val="24"/>
        </w:rPr>
        <w:t xml:space="preserve"> </w:t>
      </w:r>
      <w:r>
        <w:rPr>
          <w:rFonts w:cs="Calibri"/>
          <w:kern w:val="1"/>
          <w:sz w:val="24"/>
          <w:szCs w:val="24"/>
        </w:rPr>
        <w:t>di</w:t>
      </w:r>
      <w:r>
        <w:rPr>
          <w:rFonts w:cs="Calibri"/>
          <w:spacing w:val="-16"/>
          <w:kern w:val="1"/>
          <w:sz w:val="24"/>
          <w:szCs w:val="24"/>
        </w:rPr>
        <w:t xml:space="preserve"> </w:t>
      </w:r>
      <w:r>
        <w:rPr>
          <w:rFonts w:cs="Calibri"/>
          <w:kern w:val="1"/>
          <w:sz w:val="24"/>
          <w:szCs w:val="24"/>
        </w:rPr>
        <w:t>riferimento (CALL</w:t>
      </w:r>
      <w:r>
        <w:rPr>
          <w:rFonts w:cs="Calibri"/>
          <w:spacing w:val="-34"/>
          <w:kern w:val="1"/>
          <w:sz w:val="24"/>
          <w:szCs w:val="24"/>
        </w:rPr>
        <w:t xml:space="preserve"> </w:t>
      </w:r>
      <w:r>
        <w:rPr>
          <w:rFonts w:cs="Calibri"/>
          <w:kern w:val="1"/>
          <w:sz w:val="24"/>
          <w:szCs w:val="24"/>
        </w:rPr>
        <w:t>FOR</w:t>
      </w:r>
      <w:r>
        <w:rPr>
          <w:rFonts w:cs="Calibri"/>
          <w:spacing w:val="-35"/>
          <w:kern w:val="1"/>
          <w:sz w:val="24"/>
          <w:szCs w:val="24"/>
        </w:rPr>
        <w:t xml:space="preserve"> </w:t>
      </w:r>
      <w:r>
        <w:rPr>
          <w:rFonts w:cs="Calibri"/>
          <w:kern w:val="1"/>
          <w:sz w:val="24"/>
          <w:szCs w:val="24"/>
        </w:rPr>
        <w:t>IDEAS</w:t>
      </w:r>
      <w:r>
        <w:rPr>
          <w:rFonts w:cs="Calibri"/>
          <w:spacing w:val="-33"/>
          <w:kern w:val="1"/>
          <w:sz w:val="24"/>
          <w:szCs w:val="24"/>
        </w:rPr>
        <w:t xml:space="preserve"> </w:t>
      </w:r>
      <w:r>
        <w:rPr>
          <w:rFonts w:ascii="TimesNewRomanPSMT" w:hAnsi="TimesNewRomanPSMT" w:cs="TimesNewRomanPSMT"/>
          <w:kern w:val="1"/>
          <w:sz w:val="24"/>
          <w:szCs w:val="24"/>
        </w:rPr>
        <w:t>-</w:t>
      </w:r>
      <w:r>
        <w:rPr>
          <w:rFonts w:cs="Calibri"/>
          <w:spacing w:val="-34"/>
          <w:kern w:val="1"/>
          <w:sz w:val="24"/>
          <w:szCs w:val="24"/>
        </w:rPr>
        <w:t xml:space="preserve"> </w:t>
      </w:r>
      <w:r>
        <w:rPr>
          <w:rFonts w:cs="Calibri"/>
          <w:kern w:val="1"/>
          <w:sz w:val="24"/>
          <w:szCs w:val="24"/>
        </w:rPr>
        <w:t>AVVISO</w:t>
      </w:r>
      <w:r>
        <w:rPr>
          <w:rFonts w:cs="Calibri"/>
          <w:spacing w:val="-34"/>
          <w:kern w:val="1"/>
          <w:sz w:val="24"/>
          <w:szCs w:val="24"/>
        </w:rPr>
        <w:t xml:space="preserve"> </w:t>
      </w:r>
      <w:r>
        <w:rPr>
          <w:rFonts w:cs="Calibri"/>
          <w:kern w:val="1"/>
          <w:sz w:val="24"/>
          <w:szCs w:val="24"/>
        </w:rPr>
        <w:t>PUBBLICO “IMPRESA CAMPUS UNIFI</w:t>
      </w:r>
      <w:r>
        <w:rPr>
          <w:rFonts w:cs="Calibri"/>
          <w:spacing w:val="-43"/>
          <w:kern w:val="1"/>
          <w:sz w:val="24"/>
          <w:szCs w:val="24"/>
        </w:rPr>
        <w:t xml:space="preserve">  </w:t>
      </w:r>
      <w:r>
        <w:rPr>
          <w:rFonts w:cs="Calibri"/>
          <w:kern w:val="1"/>
          <w:sz w:val="24"/>
          <w:szCs w:val="24"/>
        </w:rPr>
        <w:t>202</w:t>
      </w:r>
      <w:r w:rsidR="009E02E4">
        <w:rPr>
          <w:rFonts w:cs="Calibri"/>
          <w:kern w:val="1"/>
          <w:sz w:val="24"/>
          <w:szCs w:val="24"/>
        </w:rPr>
        <w:t>4</w:t>
      </w:r>
      <w:r>
        <w:rPr>
          <w:rFonts w:cs="Calibri"/>
          <w:kern w:val="1"/>
          <w:sz w:val="24"/>
          <w:szCs w:val="24"/>
        </w:rPr>
        <w:t>”</w:t>
      </w:r>
      <w:r>
        <w:rPr>
          <w:rFonts w:cs="Calibri"/>
          <w:kern w:val="1"/>
        </w:rPr>
        <w:t>);</w:t>
      </w:r>
    </w:p>
    <w:p w14:paraId="4AB422F8" w14:textId="77777777" w:rsidR="0025638D" w:rsidRDefault="00F64BF2" w:rsidP="0025638D">
      <w:pPr>
        <w:widowControl w:val="0"/>
        <w:numPr>
          <w:ilvl w:val="0"/>
          <w:numId w:val="12"/>
        </w:numPr>
        <w:autoSpaceDE w:val="0"/>
        <w:autoSpaceDN w:val="0"/>
        <w:adjustRightInd w:val="0"/>
        <w:spacing w:after="0"/>
        <w:ind w:left="426" w:hanging="284"/>
        <w:jc w:val="both"/>
        <w:rPr>
          <w:rFonts w:ascii="TimesNewRomanPSMT" w:hAnsi="TimesNewRomanPSMT" w:cs="TimesNewRomanPSMT"/>
          <w:kern w:val="1"/>
        </w:rPr>
      </w:pPr>
      <w:r>
        <w:rPr>
          <w:rFonts w:cs="Calibri"/>
          <w:b/>
          <w:bCs/>
          <w:kern w:val="1"/>
          <w:sz w:val="24"/>
          <w:szCs w:val="24"/>
        </w:rPr>
        <w:lastRenderedPageBreak/>
        <w:t xml:space="preserve">autorizza </w:t>
      </w:r>
      <w:r>
        <w:rPr>
          <w:rFonts w:cs="Calibri"/>
          <w:kern w:val="1"/>
          <w:sz w:val="24"/>
          <w:szCs w:val="24"/>
        </w:rPr>
        <w:t>il trattamento dei dati personali come specificato al punto 3 della presente domanda;</w:t>
      </w:r>
    </w:p>
    <w:p w14:paraId="7BAE4F05" w14:textId="77777777" w:rsidR="0025638D" w:rsidRPr="00493898" w:rsidRDefault="00F64BF2" w:rsidP="0025638D">
      <w:pPr>
        <w:widowControl w:val="0"/>
        <w:numPr>
          <w:ilvl w:val="0"/>
          <w:numId w:val="12"/>
        </w:numPr>
        <w:autoSpaceDE w:val="0"/>
        <w:autoSpaceDN w:val="0"/>
        <w:adjustRightInd w:val="0"/>
        <w:spacing w:after="0"/>
        <w:ind w:left="426" w:hanging="284"/>
        <w:jc w:val="both"/>
        <w:rPr>
          <w:rFonts w:ascii="TimesNewRomanPSMT" w:hAnsi="TimesNewRomanPSMT" w:cs="TimesNewRomanPSMT"/>
          <w:kern w:val="1"/>
        </w:rPr>
      </w:pPr>
      <w:r>
        <w:rPr>
          <w:rFonts w:cs="Calibri"/>
          <w:b/>
          <w:bCs/>
          <w:kern w:val="1"/>
          <w:sz w:val="24"/>
          <w:szCs w:val="24"/>
        </w:rPr>
        <w:t>allega</w:t>
      </w:r>
      <w:r>
        <w:rPr>
          <w:rFonts w:cs="Calibri"/>
          <w:b/>
          <w:bCs/>
          <w:spacing w:val="-35"/>
          <w:kern w:val="1"/>
          <w:sz w:val="24"/>
          <w:szCs w:val="24"/>
        </w:rPr>
        <w:t xml:space="preserve"> </w:t>
      </w:r>
      <w:r>
        <w:rPr>
          <w:rFonts w:cs="Calibri"/>
          <w:kern w:val="1"/>
          <w:sz w:val="24"/>
          <w:szCs w:val="24"/>
        </w:rPr>
        <w:t>alla</w:t>
      </w:r>
      <w:r>
        <w:rPr>
          <w:rFonts w:cs="Calibri"/>
          <w:spacing w:val="-31"/>
          <w:kern w:val="1"/>
          <w:sz w:val="24"/>
          <w:szCs w:val="24"/>
        </w:rPr>
        <w:t xml:space="preserve"> </w:t>
      </w:r>
      <w:r>
        <w:rPr>
          <w:rFonts w:cs="Calibri"/>
          <w:kern w:val="1"/>
          <w:sz w:val="24"/>
          <w:szCs w:val="24"/>
        </w:rPr>
        <w:t>domanda</w:t>
      </w:r>
      <w:r>
        <w:rPr>
          <w:rFonts w:cs="Calibri"/>
          <w:spacing w:val="-30"/>
          <w:kern w:val="1"/>
          <w:sz w:val="24"/>
          <w:szCs w:val="24"/>
        </w:rPr>
        <w:t xml:space="preserve"> </w:t>
      </w:r>
      <w:r>
        <w:rPr>
          <w:rFonts w:cs="Calibri"/>
          <w:kern w:val="1"/>
          <w:sz w:val="24"/>
          <w:szCs w:val="24"/>
        </w:rPr>
        <w:t>i</w:t>
      </w:r>
      <w:r>
        <w:rPr>
          <w:rFonts w:cs="Calibri"/>
          <w:spacing w:val="-31"/>
          <w:kern w:val="1"/>
          <w:sz w:val="24"/>
          <w:szCs w:val="24"/>
        </w:rPr>
        <w:t xml:space="preserve"> </w:t>
      </w:r>
      <w:r>
        <w:rPr>
          <w:rFonts w:cs="Calibri"/>
          <w:kern w:val="1"/>
          <w:sz w:val="24"/>
          <w:szCs w:val="24"/>
        </w:rPr>
        <w:t>seguenti</w:t>
      </w:r>
      <w:r>
        <w:rPr>
          <w:rFonts w:cs="Calibri"/>
          <w:spacing w:val="-30"/>
          <w:kern w:val="1"/>
          <w:sz w:val="24"/>
          <w:szCs w:val="24"/>
        </w:rPr>
        <w:t xml:space="preserve"> </w:t>
      </w:r>
      <w:r>
        <w:rPr>
          <w:rFonts w:cs="Calibri"/>
          <w:kern w:val="1"/>
          <w:sz w:val="24"/>
          <w:szCs w:val="24"/>
        </w:rPr>
        <w:t>documenti:</w:t>
      </w:r>
    </w:p>
    <w:p w14:paraId="691A653B" w14:textId="77777777" w:rsidR="0025638D" w:rsidRDefault="00F64BF2" w:rsidP="0025638D">
      <w:pPr>
        <w:widowControl w:val="0"/>
        <w:numPr>
          <w:ilvl w:val="0"/>
          <w:numId w:val="21"/>
        </w:numPr>
        <w:autoSpaceDE w:val="0"/>
        <w:autoSpaceDN w:val="0"/>
        <w:adjustRightInd w:val="0"/>
        <w:spacing w:after="0"/>
        <w:jc w:val="both"/>
        <w:rPr>
          <w:rFonts w:cs="Calibri"/>
          <w:b/>
          <w:bCs/>
          <w:kern w:val="1"/>
          <w:sz w:val="24"/>
          <w:szCs w:val="24"/>
        </w:rPr>
      </w:pPr>
      <w:r>
        <w:rPr>
          <w:rFonts w:cs="Calibri"/>
          <w:b/>
          <w:bCs/>
          <w:kern w:val="1"/>
          <w:sz w:val="24"/>
          <w:szCs w:val="24"/>
        </w:rPr>
        <w:t>per il proponente:</w:t>
      </w:r>
    </w:p>
    <w:p w14:paraId="34AA705C" w14:textId="77777777" w:rsidR="0025638D" w:rsidRDefault="00F64BF2" w:rsidP="0025638D">
      <w:pPr>
        <w:widowControl w:val="0"/>
        <w:numPr>
          <w:ilvl w:val="0"/>
          <w:numId w:val="13"/>
        </w:numPr>
        <w:autoSpaceDE w:val="0"/>
        <w:autoSpaceDN w:val="0"/>
        <w:adjustRightInd w:val="0"/>
        <w:spacing w:after="0"/>
        <w:ind w:left="1288" w:right="158"/>
        <w:rPr>
          <w:rFonts w:cs="Calibri"/>
          <w:kern w:val="1"/>
          <w:sz w:val="24"/>
          <w:szCs w:val="24"/>
        </w:rPr>
      </w:pPr>
      <w:r>
        <w:rPr>
          <w:rFonts w:cs="Calibri"/>
          <w:b/>
          <w:bCs/>
          <w:kern w:val="1"/>
          <w:sz w:val="24"/>
          <w:szCs w:val="24"/>
        </w:rPr>
        <w:t xml:space="preserve"> </w:t>
      </w:r>
      <w:r>
        <w:rPr>
          <w:rFonts w:cs="Calibri"/>
          <w:kern w:val="1"/>
          <w:sz w:val="24"/>
          <w:szCs w:val="24"/>
        </w:rPr>
        <w:t>Dichiarazione sostitutiva di atto di notorietà in relazione al possesso dei requisiti di</w:t>
      </w:r>
      <w:r>
        <w:rPr>
          <w:rFonts w:cs="Calibri"/>
          <w:spacing w:val="-40"/>
          <w:kern w:val="1"/>
          <w:sz w:val="24"/>
          <w:szCs w:val="24"/>
        </w:rPr>
        <w:t xml:space="preserve"> </w:t>
      </w:r>
      <w:r>
        <w:rPr>
          <w:rFonts w:cs="Calibri"/>
          <w:kern w:val="1"/>
          <w:sz w:val="24"/>
          <w:szCs w:val="24"/>
        </w:rPr>
        <w:t>cui</w:t>
      </w:r>
      <w:r>
        <w:rPr>
          <w:rFonts w:cs="Calibri"/>
          <w:spacing w:val="-21"/>
          <w:kern w:val="1"/>
          <w:sz w:val="24"/>
          <w:szCs w:val="24"/>
        </w:rPr>
        <w:t xml:space="preserve"> </w:t>
      </w:r>
      <w:r>
        <w:rPr>
          <w:rFonts w:cs="Calibri"/>
          <w:kern w:val="1"/>
          <w:sz w:val="24"/>
          <w:szCs w:val="24"/>
        </w:rPr>
        <w:t>all’art. 3 del Bando di</w:t>
      </w:r>
      <w:r>
        <w:rPr>
          <w:rFonts w:cs="Calibri"/>
          <w:spacing w:val="-23"/>
          <w:kern w:val="1"/>
          <w:sz w:val="24"/>
          <w:szCs w:val="24"/>
        </w:rPr>
        <w:t xml:space="preserve"> </w:t>
      </w:r>
      <w:r>
        <w:rPr>
          <w:rFonts w:cs="Calibri"/>
          <w:kern w:val="1"/>
          <w:sz w:val="24"/>
          <w:szCs w:val="24"/>
        </w:rPr>
        <w:t>riferimento;</w:t>
      </w:r>
    </w:p>
    <w:p w14:paraId="09A550CB" w14:textId="77777777" w:rsidR="0025638D" w:rsidRPr="00C523DF" w:rsidRDefault="00F64BF2" w:rsidP="0025638D">
      <w:pPr>
        <w:widowControl w:val="0"/>
        <w:numPr>
          <w:ilvl w:val="0"/>
          <w:numId w:val="21"/>
        </w:numPr>
        <w:autoSpaceDE w:val="0"/>
        <w:autoSpaceDN w:val="0"/>
        <w:adjustRightInd w:val="0"/>
        <w:spacing w:after="0"/>
        <w:jc w:val="both"/>
        <w:rPr>
          <w:rFonts w:cs="Calibri"/>
          <w:b/>
          <w:bCs/>
          <w:kern w:val="1"/>
          <w:sz w:val="24"/>
          <w:szCs w:val="24"/>
        </w:rPr>
      </w:pPr>
      <w:r w:rsidRPr="00C523DF">
        <w:rPr>
          <w:rFonts w:cs="Calibri"/>
          <w:b/>
          <w:bCs/>
          <w:kern w:val="1"/>
          <w:sz w:val="24"/>
          <w:szCs w:val="24"/>
        </w:rPr>
        <w:t xml:space="preserve">per </w:t>
      </w:r>
      <w:r>
        <w:rPr>
          <w:rFonts w:cs="Calibri"/>
          <w:b/>
          <w:bCs/>
          <w:kern w:val="1"/>
          <w:sz w:val="24"/>
          <w:szCs w:val="24"/>
        </w:rPr>
        <w:t xml:space="preserve">il proponente e </w:t>
      </w:r>
      <w:r w:rsidRPr="00C523DF">
        <w:rPr>
          <w:rFonts w:cs="Calibri"/>
          <w:b/>
          <w:bCs/>
          <w:kern w:val="1"/>
          <w:sz w:val="24"/>
          <w:szCs w:val="24"/>
        </w:rPr>
        <w:t>ciascun componente del gruppo (in caso di team):</w:t>
      </w:r>
    </w:p>
    <w:p w14:paraId="26192748" w14:textId="77777777" w:rsidR="0025638D" w:rsidRDefault="00F64BF2" w:rsidP="0025638D">
      <w:pPr>
        <w:widowControl w:val="0"/>
        <w:numPr>
          <w:ilvl w:val="0"/>
          <w:numId w:val="13"/>
        </w:numPr>
        <w:autoSpaceDE w:val="0"/>
        <w:autoSpaceDN w:val="0"/>
        <w:adjustRightInd w:val="0"/>
        <w:spacing w:after="0"/>
        <w:ind w:left="1288"/>
        <w:rPr>
          <w:rFonts w:cs="Calibri"/>
          <w:kern w:val="1"/>
          <w:sz w:val="24"/>
          <w:szCs w:val="24"/>
        </w:rPr>
      </w:pPr>
      <w:r>
        <w:rPr>
          <w:rFonts w:cs="Calibri"/>
          <w:kern w:val="1"/>
          <w:sz w:val="24"/>
          <w:szCs w:val="24"/>
        </w:rPr>
        <w:t xml:space="preserve">Curriculum vitae </w:t>
      </w:r>
      <w:r w:rsidR="005C38FF">
        <w:rPr>
          <w:rFonts w:cs="Calibri"/>
          <w:kern w:val="1"/>
          <w:sz w:val="24"/>
          <w:szCs w:val="24"/>
        </w:rPr>
        <w:t xml:space="preserve">preferibilmente </w:t>
      </w:r>
      <w:r>
        <w:rPr>
          <w:rFonts w:cs="Calibri"/>
          <w:kern w:val="1"/>
          <w:sz w:val="24"/>
          <w:szCs w:val="24"/>
        </w:rPr>
        <w:t>in formato</w:t>
      </w:r>
      <w:r>
        <w:rPr>
          <w:rFonts w:cs="Calibri"/>
          <w:spacing w:val="-30"/>
          <w:kern w:val="1"/>
          <w:sz w:val="24"/>
          <w:szCs w:val="24"/>
        </w:rPr>
        <w:t xml:space="preserve"> </w:t>
      </w:r>
      <w:r>
        <w:rPr>
          <w:rFonts w:cs="Calibri"/>
          <w:kern w:val="1"/>
          <w:sz w:val="24"/>
          <w:szCs w:val="24"/>
        </w:rPr>
        <w:t>Europass;</w:t>
      </w:r>
    </w:p>
    <w:p w14:paraId="2E04BD17" w14:textId="77777777" w:rsidR="0025638D" w:rsidRDefault="00F64BF2" w:rsidP="0025638D">
      <w:pPr>
        <w:widowControl w:val="0"/>
        <w:numPr>
          <w:ilvl w:val="0"/>
          <w:numId w:val="13"/>
        </w:numPr>
        <w:autoSpaceDE w:val="0"/>
        <w:autoSpaceDN w:val="0"/>
        <w:adjustRightInd w:val="0"/>
        <w:spacing w:after="0"/>
        <w:ind w:left="1288"/>
        <w:rPr>
          <w:rFonts w:cs="Calibri"/>
          <w:kern w:val="1"/>
          <w:sz w:val="24"/>
          <w:szCs w:val="24"/>
        </w:rPr>
      </w:pPr>
      <w:r>
        <w:rPr>
          <w:rFonts w:cs="Calibri"/>
          <w:kern w:val="1"/>
          <w:sz w:val="24"/>
          <w:szCs w:val="24"/>
        </w:rPr>
        <w:t>Fotocopia</w:t>
      </w:r>
      <w:r>
        <w:rPr>
          <w:rFonts w:cs="Calibri"/>
          <w:spacing w:val="-10"/>
          <w:kern w:val="1"/>
          <w:sz w:val="24"/>
          <w:szCs w:val="24"/>
        </w:rPr>
        <w:t xml:space="preserve"> </w:t>
      </w:r>
      <w:r>
        <w:rPr>
          <w:rFonts w:cs="Calibri"/>
          <w:kern w:val="1"/>
          <w:sz w:val="24"/>
          <w:szCs w:val="24"/>
        </w:rPr>
        <w:t>di</w:t>
      </w:r>
      <w:r>
        <w:rPr>
          <w:rFonts w:cs="Calibri"/>
          <w:spacing w:val="-10"/>
          <w:kern w:val="1"/>
          <w:sz w:val="24"/>
          <w:szCs w:val="24"/>
        </w:rPr>
        <w:t xml:space="preserve"> </w:t>
      </w:r>
      <w:r>
        <w:rPr>
          <w:rFonts w:cs="Calibri"/>
          <w:kern w:val="1"/>
          <w:sz w:val="24"/>
          <w:szCs w:val="24"/>
        </w:rPr>
        <w:t>un</w:t>
      </w:r>
      <w:r>
        <w:rPr>
          <w:rFonts w:cs="Calibri"/>
          <w:spacing w:val="-10"/>
          <w:kern w:val="1"/>
          <w:sz w:val="24"/>
          <w:szCs w:val="24"/>
        </w:rPr>
        <w:t xml:space="preserve"> </w:t>
      </w:r>
      <w:r>
        <w:rPr>
          <w:rFonts w:cs="Calibri"/>
          <w:kern w:val="1"/>
          <w:sz w:val="24"/>
          <w:szCs w:val="24"/>
        </w:rPr>
        <w:t>documento</w:t>
      </w:r>
      <w:r>
        <w:rPr>
          <w:rFonts w:cs="Calibri"/>
          <w:spacing w:val="-8"/>
          <w:kern w:val="1"/>
          <w:sz w:val="24"/>
          <w:szCs w:val="24"/>
        </w:rPr>
        <w:t xml:space="preserve"> </w:t>
      </w:r>
      <w:r>
        <w:rPr>
          <w:rFonts w:cs="Calibri"/>
          <w:kern w:val="1"/>
          <w:sz w:val="24"/>
          <w:szCs w:val="24"/>
        </w:rPr>
        <w:t>di</w:t>
      </w:r>
      <w:r>
        <w:rPr>
          <w:rFonts w:cs="Calibri"/>
          <w:spacing w:val="-10"/>
          <w:kern w:val="1"/>
          <w:sz w:val="24"/>
          <w:szCs w:val="24"/>
        </w:rPr>
        <w:t xml:space="preserve"> </w:t>
      </w:r>
      <w:r>
        <w:rPr>
          <w:rFonts w:cs="Calibri"/>
          <w:kern w:val="1"/>
          <w:sz w:val="24"/>
          <w:szCs w:val="24"/>
        </w:rPr>
        <w:t>identità</w:t>
      </w:r>
      <w:r>
        <w:rPr>
          <w:rFonts w:cs="Calibri"/>
          <w:spacing w:val="-9"/>
          <w:kern w:val="1"/>
          <w:sz w:val="24"/>
          <w:szCs w:val="24"/>
        </w:rPr>
        <w:t xml:space="preserve"> </w:t>
      </w:r>
      <w:r>
        <w:rPr>
          <w:rFonts w:cs="Calibri"/>
          <w:kern w:val="1"/>
          <w:sz w:val="24"/>
          <w:szCs w:val="24"/>
        </w:rPr>
        <w:t>in</w:t>
      </w:r>
      <w:r>
        <w:rPr>
          <w:rFonts w:cs="Calibri"/>
          <w:spacing w:val="-9"/>
          <w:kern w:val="1"/>
          <w:sz w:val="24"/>
          <w:szCs w:val="24"/>
        </w:rPr>
        <w:t xml:space="preserve"> </w:t>
      </w:r>
      <w:r>
        <w:rPr>
          <w:rFonts w:cs="Calibri"/>
          <w:kern w:val="1"/>
          <w:sz w:val="24"/>
          <w:szCs w:val="24"/>
        </w:rPr>
        <w:t>corso</w:t>
      </w:r>
      <w:r>
        <w:rPr>
          <w:rFonts w:cs="Calibri"/>
          <w:spacing w:val="-11"/>
          <w:kern w:val="1"/>
          <w:sz w:val="24"/>
          <w:szCs w:val="24"/>
        </w:rPr>
        <w:t xml:space="preserve"> </w:t>
      </w:r>
      <w:r>
        <w:rPr>
          <w:rFonts w:cs="Calibri"/>
          <w:kern w:val="1"/>
          <w:sz w:val="24"/>
          <w:szCs w:val="24"/>
        </w:rPr>
        <w:t>di</w:t>
      </w:r>
      <w:r>
        <w:rPr>
          <w:rFonts w:cs="Calibri"/>
          <w:spacing w:val="-10"/>
          <w:kern w:val="1"/>
          <w:sz w:val="24"/>
          <w:szCs w:val="24"/>
        </w:rPr>
        <w:t xml:space="preserve"> </w:t>
      </w:r>
      <w:r>
        <w:rPr>
          <w:rFonts w:cs="Calibri"/>
          <w:kern w:val="1"/>
          <w:sz w:val="24"/>
          <w:szCs w:val="24"/>
        </w:rPr>
        <w:t>validità.</w:t>
      </w:r>
    </w:p>
    <w:p w14:paraId="06D6DD39" w14:textId="77777777" w:rsidR="0025638D" w:rsidRDefault="0025638D" w:rsidP="0025638D">
      <w:pPr>
        <w:widowControl w:val="0"/>
        <w:autoSpaceDE w:val="0"/>
        <w:autoSpaceDN w:val="0"/>
        <w:adjustRightInd w:val="0"/>
        <w:spacing w:after="0"/>
        <w:rPr>
          <w:rFonts w:ascii="TimesNewRomanPSMT" w:hAnsi="TimesNewRomanPSMT" w:cs="TimesNewRomanPSMT"/>
          <w:kern w:val="1"/>
          <w:sz w:val="20"/>
          <w:szCs w:val="20"/>
        </w:rPr>
      </w:pPr>
    </w:p>
    <w:p w14:paraId="7BF17A38" w14:textId="77777777" w:rsidR="0025638D" w:rsidRDefault="0025638D" w:rsidP="0025638D">
      <w:pPr>
        <w:widowControl w:val="0"/>
        <w:autoSpaceDE w:val="0"/>
        <w:autoSpaceDN w:val="0"/>
        <w:adjustRightInd w:val="0"/>
        <w:spacing w:after="0"/>
        <w:rPr>
          <w:rFonts w:ascii="TimesNewRomanPSMT" w:hAnsi="TimesNewRomanPSMT" w:cs="TimesNewRomanPSMT"/>
          <w:kern w:val="1"/>
          <w:sz w:val="19"/>
          <w:szCs w:val="19"/>
        </w:rPr>
      </w:pPr>
    </w:p>
    <w:p w14:paraId="79EA9E1E" w14:textId="77777777" w:rsidR="0025638D" w:rsidRDefault="0025638D" w:rsidP="0025638D">
      <w:pPr>
        <w:widowControl w:val="0"/>
        <w:autoSpaceDE w:val="0"/>
        <w:autoSpaceDN w:val="0"/>
        <w:adjustRightInd w:val="0"/>
        <w:spacing w:after="0"/>
        <w:rPr>
          <w:rFonts w:ascii="TimesNewRomanPSMT" w:hAnsi="TimesNewRomanPSMT" w:cs="TimesNewRomanPSMT"/>
          <w:kern w:val="1"/>
          <w:sz w:val="19"/>
          <w:szCs w:val="19"/>
        </w:rPr>
      </w:pPr>
    </w:p>
    <w:p w14:paraId="38C0D4C4" w14:textId="77777777" w:rsidR="0025638D" w:rsidRDefault="00F64BF2" w:rsidP="0025638D">
      <w:pPr>
        <w:widowControl w:val="0"/>
        <w:tabs>
          <w:tab w:val="left" w:pos="4465"/>
          <w:tab w:val="left" w:pos="5736"/>
        </w:tabs>
        <w:autoSpaceDE w:val="0"/>
        <w:autoSpaceDN w:val="0"/>
        <w:adjustRightInd w:val="0"/>
        <w:spacing w:after="0"/>
        <w:ind w:left="212"/>
        <w:rPr>
          <w:rFonts w:ascii="TimesNewRomanPSMT" w:hAnsi="TimesNewRomanPSMT" w:cs="TimesNewRomanPSMT"/>
          <w:kern w:val="1"/>
          <w:sz w:val="24"/>
          <w:szCs w:val="24"/>
        </w:rPr>
      </w:pPr>
      <w:r>
        <w:rPr>
          <w:rFonts w:cs="Calibri"/>
          <w:kern w:val="1"/>
          <w:sz w:val="24"/>
          <w:szCs w:val="24"/>
        </w:rPr>
        <w:t>Luogo</w:t>
      </w:r>
      <w:r>
        <w:rPr>
          <w:rFonts w:cs="Calibri"/>
          <w:spacing w:val="-16"/>
          <w:kern w:val="1"/>
          <w:sz w:val="24"/>
          <w:szCs w:val="24"/>
        </w:rPr>
        <w:t xml:space="preserve"> </w:t>
      </w:r>
      <w:r>
        <w:rPr>
          <w:rFonts w:cs="Calibri"/>
          <w:kern w:val="1"/>
          <w:sz w:val="24"/>
          <w:szCs w:val="24"/>
        </w:rPr>
        <w:t>e</w:t>
      </w:r>
      <w:r>
        <w:rPr>
          <w:rFonts w:cs="Calibri"/>
          <w:spacing w:val="-15"/>
          <w:kern w:val="1"/>
          <w:sz w:val="24"/>
          <w:szCs w:val="24"/>
        </w:rPr>
        <w:t xml:space="preserve"> </w:t>
      </w:r>
      <w:r w:rsidRPr="00444F52">
        <w:rPr>
          <w:rFonts w:cs="Calibri"/>
          <w:kern w:val="1"/>
          <w:sz w:val="24"/>
          <w:szCs w:val="24"/>
        </w:rPr>
        <w:t>data ___________________________</w:t>
      </w:r>
      <w:r>
        <w:rPr>
          <w:rFonts w:ascii="TimesNewRomanPSMT" w:hAnsi="TimesNewRomanPSMT" w:cs="TimesNewRomanPSMT"/>
          <w:kern w:val="1"/>
          <w:sz w:val="24"/>
          <w:szCs w:val="24"/>
        </w:rPr>
        <w:tab/>
      </w:r>
    </w:p>
    <w:p w14:paraId="58AF4462" w14:textId="77777777" w:rsidR="0025638D" w:rsidRDefault="0025638D" w:rsidP="0025638D">
      <w:pPr>
        <w:widowControl w:val="0"/>
        <w:tabs>
          <w:tab w:val="left" w:pos="4465"/>
          <w:tab w:val="left" w:pos="5736"/>
        </w:tabs>
        <w:autoSpaceDE w:val="0"/>
        <w:autoSpaceDN w:val="0"/>
        <w:adjustRightInd w:val="0"/>
        <w:spacing w:after="0"/>
        <w:ind w:left="212"/>
        <w:rPr>
          <w:rFonts w:ascii="TimesNewRomanPSMT" w:hAnsi="TimesNewRomanPSMT" w:cs="TimesNewRomanPSMT"/>
          <w:kern w:val="1"/>
          <w:sz w:val="24"/>
          <w:szCs w:val="24"/>
        </w:rPr>
      </w:pPr>
    </w:p>
    <w:p w14:paraId="56DF53FE" w14:textId="77777777" w:rsidR="0025638D" w:rsidRPr="00FC7913" w:rsidRDefault="00F64BF2" w:rsidP="0025638D">
      <w:pPr>
        <w:widowControl w:val="0"/>
        <w:tabs>
          <w:tab w:val="left" w:pos="4465"/>
          <w:tab w:val="left" w:pos="5736"/>
        </w:tabs>
        <w:autoSpaceDE w:val="0"/>
        <w:autoSpaceDN w:val="0"/>
        <w:adjustRightInd w:val="0"/>
        <w:spacing w:after="0"/>
        <w:ind w:left="212"/>
        <w:rPr>
          <w:rFonts w:cs="Calibri"/>
          <w:kern w:val="1"/>
          <w:sz w:val="24"/>
          <w:szCs w:val="24"/>
        </w:rPr>
      </w:pP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ascii="TimesNewRomanPSMT" w:hAnsi="TimesNewRomanPSMT" w:cs="TimesNewRomanPSMT"/>
          <w:kern w:val="1"/>
          <w:sz w:val="24"/>
          <w:szCs w:val="24"/>
        </w:rPr>
        <w:tab/>
      </w:r>
      <w:r>
        <w:rPr>
          <w:rFonts w:cs="Calibri"/>
          <w:kern w:val="1"/>
          <w:sz w:val="24"/>
          <w:szCs w:val="24"/>
        </w:rPr>
        <w:t xml:space="preserve">      Firma</w:t>
      </w:r>
    </w:p>
    <w:p w14:paraId="50A622CB" w14:textId="77777777" w:rsidR="00812E97" w:rsidRDefault="0025638D" w:rsidP="0025638D">
      <w:pPr>
        <w:widowControl w:val="0"/>
        <w:tabs>
          <w:tab w:val="left" w:pos="4465"/>
          <w:tab w:val="left" w:pos="5736"/>
        </w:tabs>
        <w:autoSpaceDE w:val="0"/>
        <w:autoSpaceDN w:val="0"/>
        <w:adjustRightInd w:val="0"/>
        <w:spacing w:after="0"/>
        <w:ind w:left="212"/>
        <w:rPr>
          <w:rFonts w:cs="Calibri"/>
          <w:kern w:val="1"/>
          <w:sz w:val="24"/>
          <w:szCs w:val="24"/>
        </w:rPr>
        <w:sectPr w:rsidR="00812E97" w:rsidSect="00E572D5">
          <w:headerReference w:type="default" r:id="rId8"/>
          <w:footerReference w:type="default" r:id="rId9"/>
          <w:pgSz w:w="11906" w:h="16838"/>
          <w:pgMar w:top="1969" w:right="1134" w:bottom="1134" w:left="1134" w:header="426" w:footer="680" w:gutter="0"/>
          <w:pgNumType w:start="5"/>
          <w:cols w:space="708"/>
          <w:docGrid w:linePitch="360"/>
        </w:sectPr>
      </w:pPr>
      <w:r>
        <w:rPr>
          <w:rFonts w:cs="Calibri"/>
          <w:kern w:val="1"/>
          <w:sz w:val="24"/>
          <w:szCs w:val="24"/>
        </w:rPr>
        <w:t xml:space="preserve">                                </w:t>
      </w:r>
      <w:r>
        <w:rPr>
          <w:rFonts w:cs="Calibri"/>
          <w:kern w:val="1"/>
          <w:sz w:val="24"/>
          <w:szCs w:val="24"/>
        </w:rPr>
        <w:tab/>
        <w:t xml:space="preserve">  _________________________________________</w:t>
      </w:r>
    </w:p>
    <w:p w14:paraId="1091B8B0" w14:textId="77777777" w:rsidR="0025638D" w:rsidRDefault="00F64BF2" w:rsidP="0025638D">
      <w:pPr>
        <w:widowControl w:val="0"/>
        <w:tabs>
          <w:tab w:val="left" w:pos="426"/>
        </w:tabs>
        <w:autoSpaceDE w:val="0"/>
        <w:autoSpaceDN w:val="0"/>
        <w:adjustRightInd w:val="0"/>
        <w:spacing w:after="0"/>
        <w:ind w:right="-7"/>
        <w:jc w:val="both"/>
        <w:rPr>
          <w:rFonts w:cs="Calibri"/>
          <w:b/>
          <w:bCs/>
          <w:kern w:val="1"/>
          <w:sz w:val="36"/>
          <w:szCs w:val="36"/>
        </w:rPr>
      </w:pPr>
      <w:r w:rsidRPr="00444F52">
        <w:rPr>
          <w:rFonts w:cs="Calibri"/>
          <w:b/>
          <w:bCs/>
          <w:kern w:val="1"/>
          <w:sz w:val="30"/>
          <w:szCs w:val="30"/>
          <w:u w:val="single"/>
        </w:rPr>
        <w:lastRenderedPageBreak/>
        <w:t>2.A. PRESENTAZIONE DEL PROGETTO DI BUSINESS</w:t>
      </w:r>
    </w:p>
    <w:p w14:paraId="416703D7" w14:textId="77777777" w:rsidR="0025638D" w:rsidRDefault="00F64BF2" w:rsidP="0025638D">
      <w:pPr>
        <w:widowControl w:val="0"/>
        <w:tabs>
          <w:tab w:val="left" w:pos="426"/>
        </w:tabs>
        <w:autoSpaceDE w:val="0"/>
        <w:autoSpaceDN w:val="0"/>
        <w:adjustRightInd w:val="0"/>
        <w:spacing w:after="0"/>
        <w:ind w:right="-7"/>
        <w:jc w:val="both"/>
        <w:rPr>
          <w:rFonts w:ascii="TimesNewRomanPSMT" w:hAnsi="TimesNewRomanPSMT" w:cs="TimesNewRomanPSMT"/>
          <w:kern w:val="1"/>
          <w:sz w:val="24"/>
          <w:szCs w:val="24"/>
          <w:u w:val="single"/>
        </w:rPr>
      </w:pPr>
      <w:r>
        <w:rPr>
          <w:rFonts w:cs="Calibri"/>
          <w:kern w:val="1"/>
          <w:sz w:val="24"/>
          <w:szCs w:val="24"/>
          <w:u w:val="single"/>
        </w:rPr>
        <w:t>(da compilare per gruppi o singoli con idea imprenditoriale)</w:t>
      </w:r>
    </w:p>
    <w:p w14:paraId="280B2905" w14:textId="77777777" w:rsidR="0025638D" w:rsidRDefault="0025638D" w:rsidP="0025638D">
      <w:pPr>
        <w:widowControl w:val="0"/>
        <w:tabs>
          <w:tab w:val="left" w:pos="1603"/>
        </w:tabs>
        <w:autoSpaceDE w:val="0"/>
        <w:autoSpaceDN w:val="0"/>
        <w:adjustRightInd w:val="0"/>
        <w:spacing w:after="0"/>
        <w:rPr>
          <w:rFonts w:ascii="TimesNewRomanPSMT" w:hAnsi="TimesNewRomanPSMT" w:cs="TimesNewRomanPSMT"/>
          <w:b/>
          <w:bCs/>
          <w:i/>
          <w:iCs/>
          <w:spacing w:val="-1"/>
          <w:kern w:val="1"/>
          <w:sz w:val="28"/>
          <w:szCs w:val="28"/>
        </w:rPr>
      </w:pPr>
    </w:p>
    <w:p w14:paraId="4F317D75" w14:textId="77777777" w:rsidR="0025638D" w:rsidRDefault="00F64BF2" w:rsidP="0025638D">
      <w:pPr>
        <w:widowControl w:val="0"/>
        <w:tabs>
          <w:tab w:val="left" w:pos="1603"/>
        </w:tabs>
        <w:autoSpaceDE w:val="0"/>
        <w:autoSpaceDN w:val="0"/>
        <w:adjustRightInd w:val="0"/>
        <w:spacing w:after="0"/>
        <w:rPr>
          <w:rFonts w:cs="Calibri"/>
          <w:b/>
          <w:bCs/>
          <w:i/>
          <w:iCs/>
          <w:kern w:val="1"/>
          <w:sz w:val="28"/>
          <w:szCs w:val="28"/>
        </w:rPr>
      </w:pPr>
      <w:r>
        <w:rPr>
          <w:rFonts w:cs="Calibri"/>
          <w:b/>
          <w:bCs/>
          <w:i/>
          <w:iCs/>
          <w:spacing w:val="-1"/>
          <w:kern w:val="1"/>
          <w:sz w:val="28"/>
          <w:szCs w:val="28"/>
        </w:rPr>
        <w:t>2.A.1</w:t>
      </w:r>
      <w:r>
        <w:rPr>
          <w:rFonts w:ascii="TimesNewRomanPSMT" w:hAnsi="TimesNewRomanPSMT" w:cs="TimesNewRomanPSMT"/>
          <w:b/>
          <w:bCs/>
          <w:i/>
          <w:iCs/>
          <w:spacing w:val="-1"/>
          <w:kern w:val="1"/>
          <w:sz w:val="28"/>
          <w:szCs w:val="28"/>
        </w:rPr>
        <w:t>.</w:t>
      </w:r>
      <w:r>
        <w:rPr>
          <w:rFonts w:cs="Calibri"/>
          <w:b/>
          <w:bCs/>
          <w:i/>
          <w:iCs/>
          <w:spacing w:val="-1"/>
          <w:kern w:val="1"/>
          <w:sz w:val="28"/>
          <w:szCs w:val="28"/>
        </w:rPr>
        <w:t xml:space="preserve"> </w:t>
      </w:r>
      <w:r>
        <w:rPr>
          <w:rFonts w:cs="Calibri"/>
          <w:b/>
          <w:bCs/>
          <w:i/>
          <w:iCs/>
          <w:kern w:val="1"/>
          <w:sz w:val="28"/>
          <w:szCs w:val="28"/>
        </w:rPr>
        <w:t>Team</w:t>
      </w:r>
    </w:p>
    <w:p w14:paraId="38A6C6C6" w14:textId="77777777" w:rsidR="0025638D" w:rsidRDefault="00F64BF2" w:rsidP="0025638D">
      <w:pPr>
        <w:widowControl w:val="0"/>
        <w:autoSpaceDE w:val="0"/>
        <w:autoSpaceDN w:val="0"/>
        <w:adjustRightInd w:val="0"/>
        <w:spacing w:after="0"/>
        <w:jc w:val="both"/>
        <w:rPr>
          <w:rFonts w:ascii="TimesNewRomanPSMT" w:hAnsi="TimesNewRomanPSMT" w:cs="TimesNewRomanPSMT"/>
          <w:b/>
          <w:bCs/>
          <w:kern w:val="1"/>
          <w:sz w:val="24"/>
          <w:szCs w:val="24"/>
        </w:rPr>
      </w:pPr>
      <w:r>
        <w:rPr>
          <w:rFonts w:cs="Calibri"/>
          <w:b/>
          <w:bCs/>
          <w:kern w:val="1"/>
          <w:sz w:val="24"/>
          <w:szCs w:val="24"/>
          <w:u w:val="single"/>
        </w:rPr>
        <w:t>Ulteriori</w:t>
      </w:r>
      <w:r>
        <w:rPr>
          <w:rFonts w:cs="Calibri"/>
          <w:b/>
          <w:bCs/>
          <w:spacing w:val="-36"/>
          <w:kern w:val="1"/>
          <w:sz w:val="24"/>
          <w:szCs w:val="24"/>
          <w:u w:val="single"/>
        </w:rPr>
        <w:t xml:space="preserve"> </w:t>
      </w:r>
      <w:r>
        <w:rPr>
          <w:rFonts w:cs="Calibri"/>
          <w:b/>
          <w:bCs/>
          <w:kern w:val="1"/>
          <w:sz w:val="24"/>
          <w:szCs w:val="24"/>
          <w:u w:val="single"/>
        </w:rPr>
        <w:t>componenti</w:t>
      </w:r>
      <w:r>
        <w:rPr>
          <w:rFonts w:cs="Calibri"/>
          <w:b/>
          <w:bCs/>
          <w:spacing w:val="-35"/>
          <w:kern w:val="1"/>
          <w:sz w:val="24"/>
          <w:szCs w:val="24"/>
          <w:u w:val="single"/>
        </w:rPr>
        <w:t xml:space="preserve"> </w:t>
      </w:r>
      <w:r>
        <w:rPr>
          <w:rFonts w:cs="Calibri"/>
          <w:b/>
          <w:bCs/>
          <w:kern w:val="1"/>
          <w:sz w:val="24"/>
          <w:szCs w:val="24"/>
          <w:u w:val="single"/>
        </w:rPr>
        <w:t>del</w:t>
      </w:r>
      <w:r>
        <w:rPr>
          <w:rFonts w:cs="Calibri"/>
          <w:b/>
          <w:bCs/>
          <w:spacing w:val="-35"/>
          <w:kern w:val="1"/>
          <w:sz w:val="24"/>
          <w:szCs w:val="24"/>
          <w:u w:val="single"/>
        </w:rPr>
        <w:t xml:space="preserve"> </w:t>
      </w:r>
      <w:r>
        <w:rPr>
          <w:rFonts w:cs="Calibri"/>
          <w:b/>
          <w:bCs/>
          <w:kern w:val="1"/>
          <w:sz w:val="24"/>
          <w:szCs w:val="24"/>
          <w:u w:val="single"/>
        </w:rPr>
        <w:t>progetto, se presenti, oltre</w:t>
      </w:r>
      <w:r>
        <w:rPr>
          <w:rFonts w:cs="Calibri"/>
          <w:b/>
          <w:bCs/>
          <w:spacing w:val="-36"/>
          <w:kern w:val="1"/>
          <w:sz w:val="24"/>
          <w:szCs w:val="24"/>
          <w:u w:val="single"/>
        </w:rPr>
        <w:t xml:space="preserve"> </w:t>
      </w:r>
      <w:r>
        <w:rPr>
          <w:rFonts w:cs="Calibri"/>
          <w:b/>
          <w:bCs/>
          <w:kern w:val="1"/>
          <w:sz w:val="24"/>
          <w:szCs w:val="24"/>
          <w:u w:val="single"/>
        </w:rPr>
        <w:t>al</w:t>
      </w:r>
      <w:r>
        <w:rPr>
          <w:rFonts w:cs="Calibri"/>
          <w:b/>
          <w:bCs/>
          <w:spacing w:val="-35"/>
          <w:kern w:val="1"/>
          <w:sz w:val="24"/>
          <w:szCs w:val="24"/>
          <w:u w:val="single"/>
        </w:rPr>
        <w:t xml:space="preserve"> </w:t>
      </w:r>
      <w:r>
        <w:rPr>
          <w:rFonts w:cs="Calibri"/>
          <w:b/>
          <w:bCs/>
          <w:kern w:val="1"/>
          <w:sz w:val="24"/>
          <w:szCs w:val="24"/>
          <w:u w:val="single"/>
        </w:rPr>
        <w:t>proponente</w:t>
      </w:r>
      <w:r>
        <w:rPr>
          <w:rFonts w:cs="Calibri"/>
          <w:b/>
          <w:bCs/>
          <w:kern w:val="1"/>
          <w:sz w:val="24"/>
          <w:szCs w:val="24"/>
        </w:rPr>
        <w:t xml:space="preserve"> </w:t>
      </w:r>
      <w:r>
        <w:rPr>
          <w:rFonts w:cs="Calibri"/>
          <w:i/>
          <w:iCs/>
          <w:kern w:val="1"/>
          <w:sz w:val="24"/>
          <w:szCs w:val="24"/>
        </w:rPr>
        <w:t>(ripetere le informazioni per ogni componente del team)</w:t>
      </w:r>
    </w:p>
    <w:p w14:paraId="71246887"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Nome _____________________________ Cognome _____________________________________</w:t>
      </w:r>
    </w:p>
    <w:p w14:paraId="1CCAF1A4"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kern w:val="1"/>
          <w:sz w:val="24"/>
          <w:szCs w:val="24"/>
        </w:rPr>
      </w:pPr>
      <w:r>
        <w:rPr>
          <w:rFonts w:cs="Calibri"/>
          <w:kern w:val="1"/>
          <w:sz w:val="24"/>
          <w:szCs w:val="24"/>
        </w:rPr>
        <w:t>Nato</w:t>
      </w:r>
      <w:r>
        <w:rPr>
          <w:rFonts w:cs="Calibri"/>
          <w:spacing w:val="-3"/>
          <w:kern w:val="1"/>
          <w:sz w:val="24"/>
          <w:szCs w:val="24"/>
        </w:rPr>
        <w:t xml:space="preserve"> </w:t>
      </w:r>
      <w:r>
        <w:rPr>
          <w:rFonts w:cs="Calibri"/>
          <w:kern w:val="1"/>
          <w:sz w:val="24"/>
          <w:szCs w:val="24"/>
        </w:rPr>
        <w:t>a ___________________________________________ Provincia _____ il ________________</w:t>
      </w:r>
    </w:p>
    <w:p w14:paraId="30A4D7F4"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u w:val="single"/>
        </w:rPr>
      </w:pPr>
      <w:r>
        <w:rPr>
          <w:rFonts w:cs="Calibri"/>
          <w:kern w:val="1"/>
          <w:sz w:val="24"/>
          <w:szCs w:val="24"/>
        </w:rPr>
        <w:t>Codice</w:t>
      </w:r>
      <w:r>
        <w:rPr>
          <w:rFonts w:cs="Calibri"/>
          <w:spacing w:val="12"/>
          <w:kern w:val="1"/>
          <w:sz w:val="24"/>
          <w:szCs w:val="24"/>
        </w:rPr>
        <w:t xml:space="preserve"> </w:t>
      </w:r>
      <w:r>
        <w:rPr>
          <w:rFonts w:cs="Calibri"/>
          <w:kern w:val="1"/>
          <w:sz w:val="24"/>
          <w:szCs w:val="24"/>
        </w:rPr>
        <w:t>fiscale</w:t>
      </w:r>
      <w:r>
        <w:rPr>
          <w:rFonts w:cs="Calibri"/>
          <w:spacing w:val="-5"/>
          <w:kern w:val="1"/>
          <w:sz w:val="24"/>
          <w:szCs w:val="24"/>
        </w:rPr>
        <w:t xml:space="preserve"> ________________________________________________________________________</w:t>
      </w:r>
    </w:p>
    <w:p w14:paraId="3EFD6809"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kern w:val="1"/>
          <w:sz w:val="24"/>
          <w:szCs w:val="24"/>
        </w:rPr>
      </w:pPr>
      <w:r>
        <w:rPr>
          <w:rFonts w:cs="Calibri"/>
          <w:kern w:val="1"/>
          <w:sz w:val="24"/>
          <w:szCs w:val="24"/>
        </w:rPr>
        <w:t>Residente</w:t>
      </w:r>
      <w:r>
        <w:rPr>
          <w:rFonts w:cs="Calibri"/>
          <w:spacing w:val="-18"/>
          <w:kern w:val="1"/>
          <w:sz w:val="24"/>
          <w:szCs w:val="24"/>
        </w:rPr>
        <w:t xml:space="preserve"> </w:t>
      </w:r>
      <w:r>
        <w:rPr>
          <w:rFonts w:cs="Calibri"/>
          <w:kern w:val="1"/>
          <w:sz w:val="24"/>
          <w:szCs w:val="24"/>
        </w:rPr>
        <w:t>in</w:t>
      </w:r>
      <w:r>
        <w:rPr>
          <w:rFonts w:cs="Calibri"/>
          <w:spacing w:val="-19"/>
          <w:kern w:val="1"/>
          <w:sz w:val="24"/>
          <w:szCs w:val="24"/>
        </w:rPr>
        <w:t xml:space="preserve"> </w:t>
      </w:r>
      <w:r>
        <w:rPr>
          <w:rFonts w:cs="Calibri"/>
          <w:kern w:val="1"/>
          <w:sz w:val="24"/>
          <w:szCs w:val="24"/>
        </w:rPr>
        <w:t>via/le/p.zza ______________________________________________________ n</w:t>
      </w:r>
      <w:r>
        <w:rPr>
          <w:rFonts w:ascii="TimesNewRomanPSMT" w:hAnsi="TimesNewRomanPSMT" w:cs="TimesNewRomanPSMT"/>
          <w:kern w:val="1"/>
          <w:sz w:val="24"/>
          <w:szCs w:val="24"/>
        </w:rPr>
        <w:t>.</w:t>
      </w:r>
      <w:r>
        <w:rPr>
          <w:rFonts w:cs="Calibri"/>
          <w:kern w:val="1"/>
          <w:sz w:val="24"/>
          <w:szCs w:val="24"/>
        </w:rPr>
        <w:t xml:space="preserve"> ____</w:t>
      </w:r>
    </w:p>
    <w:p w14:paraId="1A8CE42F"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kern w:val="1"/>
          <w:sz w:val="24"/>
          <w:szCs w:val="24"/>
        </w:rPr>
      </w:pPr>
      <w:r>
        <w:rPr>
          <w:rFonts w:cs="Calibri"/>
          <w:kern w:val="1"/>
          <w:sz w:val="24"/>
          <w:szCs w:val="24"/>
        </w:rPr>
        <w:t>CAP _____________ Comune _____________________________________ Provincia __________</w:t>
      </w:r>
    </w:p>
    <w:p w14:paraId="2A1A9A6B"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kern w:val="1"/>
          <w:sz w:val="24"/>
          <w:szCs w:val="24"/>
        </w:rPr>
      </w:pPr>
      <w:r>
        <w:rPr>
          <w:rFonts w:cs="Calibri"/>
          <w:kern w:val="1"/>
          <w:sz w:val="24"/>
          <w:szCs w:val="24"/>
        </w:rPr>
        <w:t xml:space="preserve">e-mail </w:t>
      </w:r>
      <w:r>
        <w:rPr>
          <w:rFonts w:cs="Calibri"/>
          <w:i/>
          <w:iCs/>
          <w:kern w:val="1"/>
          <w:sz w:val="24"/>
          <w:szCs w:val="24"/>
        </w:rPr>
        <w:t>(sarà usata per tutte le comunicazioni ufficiali)</w:t>
      </w:r>
      <w:r>
        <w:rPr>
          <w:rFonts w:cs="Calibri"/>
          <w:kern w:val="1"/>
          <w:sz w:val="24"/>
          <w:szCs w:val="24"/>
        </w:rPr>
        <w:t xml:space="preserve"> ____________________________________</w:t>
      </w:r>
    </w:p>
    <w:p w14:paraId="59A2CF50" w14:textId="77777777" w:rsidR="0025638D" w:rsidRDefault="00F64BF2" w:rsidP="0025638D">
      <w:pPr>
        <w:widowControl w:val="0"/>
        <w:tabs>
          <w:tab w:val="left" w:pos="4799"/>
          <w:tab w:val="left" w:pos="5112"/>
          <w:tab w:val="left" w:pos="7700"/>
          <w:tab w:val="left" w:pos="9758"/>
        </w:tabs>
        <w:autoSpaceDE w:val="0"/>
        <w:autoSpaceDN w:val="0"/>
        <w:adjustRightInd w:val="0"/>
        <w:spacing w:after="0"/>
        <w:rPr>
          <w:rFonts w:cs="Calibri"/>
          <w:spacing w:val="-6"/>
          <w:kern w:val="1"/>
          <w:sz w:val="24"/>
          <w:szCs w:val="24"/>
        </w:rPr>
      </w:pPr>
      <w:r>
        <w:rPr>
          <w:rFonts w:cs="Calibri"/>
          <w:kern w:val="1"/>
          <w:sz w:val="24"/>
          <w:szCs w:val="24"/>
        </w:rPr>
        <w:t>Cellulare ________________________________________________________________________</w:t>
      </w:r>
      <w:r>
        <w:rPr>
          <w:rFonts w:cs="Calibri"/>
          <w:spacing w:val="-6"/>
          <w:kern w:val="1"/>
          <w:sz w:val="24"/>
          <w:szCs w:val="24"/>
        </w:rPr>
        <w:t xml:space="preserve"> </w:t>
      </w:r>
    </w:p>
    <w:p w14:paraId="55F82519" w14:textId="77777777" w:rsidR="0025638D" w:rsidRDefault="0025638D" w:rsidP="0025638D">
      <w:pPr>
        <w:widowControl w:val="0"/>
        <w:tabs>
          <w:tab w:val="left" w:pos="4799"/>
          <w:tab w:val="left" w:pos="5112"/>
          <w:tab w:val="left" w:pos="7700"/>
          <w:tab w:val="left" w:pos="9758"/>
        </w:tabs>
        <w:autoSpaceDE w:val="0"/>
        <w:autoSpaceDN w:val="0"/>
        <w:adjustRightInd w:val="0"/>
        <w:spacing w:after="0"/>
        <w:rPr>
          <w:rFonts w:ascii="TimesNewRomanPSMT" w:hAnsi="TimesNewRomanPSMT" w:cs="TimesNewRomanPSMT"/>
          <w:kern w:val="1"/>
          <w:sz w:val="24"/>
          <w:szCs w:val="24"/>
        </w:rPr>
      </w:pPr>
    </w:p>
    <w:p w14:paraId="2BB425A5" w14:textId="77777777" w:rsidR="00241DDB" w:rsidRDefault="00F64BF2" w:rsidP="00241DDB">
      <w:pPr>
        <w:widowControl w:val="0"/>
        <w:tabs>
          <w:tab w:val="left" w:pos="4799"/>
          <w:tab w:val="left" w:pos="5112"/>
          <w:tab w:val="left" w:pos="7700"/>
          <w:tab w:val="left" w:pos="9758"/>
        </w:tabs>
        <w:autoSpaceDE w:val="0"/>
        <w:autoSpaceDN w:val="0"/>
        <w:adjustRightInd w:val="0"/>
        <w:spacing w:after="0"/>
        <w:jc w:val="both"/>
        <w:rPr>
          <w:rFonts w:cs="Calibri"/>
          <w:kern w:val="1"/>
          <w:sz w:val="24"/>
          <w:szCs w:val="24"/>
        </w:rPr>
      </w:pPr>
      <w:r>
        <w:rPr>
          <w:rFonts w:cs="Calibri"/>
          <w:kern w:val="1"/>
          <w:sz w:val="24"/>
          <w:szCs w:val="24"/>
        </w:rPr>
        <w:t>Indicare una delle seguenti opzioni relative alla relazione con l’Università di Firenze (barrare la/le caselle che descrivono la propria condizione):</w:t>
      </w:r>
    </w:p>
    <w:p w14:paraId="3915048E"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STUDENTE ISCRITTO ALL’ULTIMO ANNO DI UN CORSO DI LAUREA TRIENNALE (COMPRESI GLI STUDENTI FUORI CORSO);</w:t>
      </w:r>
    </w:p>
    <w:p w14:paraId="765C9EB7"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STUDENTE ISCRITTO AD UN CORSO DI LAUREA MAGISTRALE/SPECIALISTICA (COMPRESI GLI STUDENTI FUORI CORSO);</w:t>
      </w:r>
    </w:p>
    <w:p w14:paraId="5A41B83B"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 xml:space="preserve">NEOLAUREATO DI CORSO DI LAUREA TRIENNALE, MAGISTRALE/SPECIALISTICA DA NON OLTRE 36 MESI ALLA DATA DI SCADENZA DEL BANDO; </w:t>
      </w:r>
    </w:p>
    <w:p w14:paraId="2645A30D"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DOTTORANDO O DOTTORE DI RICERCA, CON TITOLO CONSEGUITO DA NON OLTRE 36 MESI ALLA DATA DI SCADENZA DEL BANDO;</w:t>
      </w:r>
    </w:p>
    <w:p w14:paraId="588CE79D"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ASSEGNISTA DI RICERCA O BORSISTA CHE SVOLGE O HA SVOLTO ATTIVITÀ DI RICERCA CONCLUSASI DA NON OLTRE 36 MESI ALLA DATA DI SCADENZA DEL BANDO;</w:t>
      </w:r>
    </w:p>
    <w:p w14:paraId="309E4D39"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LAUREATO CHE SVOLGE O HA SVOLTO UN TIROCINIO EXTRACURRICULARE CONCLUSO DA NON OLTRE 36 MESI ALLA DATA DI SCADENZA DEL BANDO;</w:t>
      </w:r>
    </w:p>
    <w:p w14:paraId="44055FB8" w14:textId="77777777" w:rsidR="00F14882" w:rsidRPr="00F14882" w:rsidRDefault="00F64BF2" w:rsidP="00F14882">
      <w:pPr>
        <w:numPr>
          <w:ilvl w:val="0"/>
          <w:numId w:val="25"/>
        </w:numPr>
        <w:spacing w:after="0"/>
        <w:jc w:val="both"/>
        <w:rPr>
          <w:rFonts w:eastAsia="MS Mincho" w:cs="Calibri"/>
          <w:color w:val="000000"/>
          <w:sz w:val="24"/>
          <w:szCs w:val="24"/>
          <w:lang w:eastAsia="ja-JP"/>
        </w:rPr>
      </w:pPr>
      <w:r w:rsidRPr="00F14882">
        <w:rPr>
          <w:rFonts w:eastAsia="MS Mincho" w:cs="Calibri"/>
          <w:color w:val="000000"/>
          <w:sz w:val="24"/>
          <w:szCs w:val="24"/>
          <w:lang w:eastAsia="ja-JP"/>
        </w:rPr>
        <w:t>ISCRITTO A SCUOLE DI SPECIALIZZAZIONE, CORSI DI PERFEZIONAMENTO E MASTER</w:t>
      </w:r>
      <w:r w:rsidR="00C04C5A">
        <w:rPr>
          <w:rFonts w:eastAsia="MS Mincho" w:cs="Calibri"/>
          <w:color w:val="000000"/>
          <w:sz w:val="24"/>
          <w:szCs w:val="24"/>
          <w:lang w:eastAsia="ja-JP"/>
        </w:rPr>
        <w:t>;</w:t>
      </w:r>
    </w:p>
    <w:p w14:paraId="1D35F1C9" w14:textId="77777777" w:rsidR="004B14A1" w:rsidRPr="004B14A1" w:rsidRDefault="00F64BF2" w:rsidP="00241DDB">
      <w:pPr>
        <w:numPr>
          <w:ilvl w:val="0"/>
          <w:numId w:val="25"/>
        </w:numPr>
        <w:spacing w:after="0"/>
        <w:jc w:val="both"/>
        <w:rPr>
          <w:rFonts w:eastAsia="MS Mincho" w:cs="Calibri"/>
          <w:color w:val="000000"/>
          <w:sz w:val="24"/>
          <w:szCs w:val="24"/>
          <w:lang w:eastAsia="ja-JP"/>
        </w:rPr>
      </w:pPr>
      <w:r w:rsidRPr="004B14A1">
        <w:rPr>
          <w:rFonts w:eastAsia="MS Mincho" w:cs="Calibri"/>
          <w:color w:val="000000"/>
          <w:sz w:val="24"/>
          <w:szCs w:val="24"/>
          <w:lang w:eastAsia="ja-JP"/>
        </w:rPr>
        <w:t>ALTRO (sp</w:t>
      </w:r>
      <w:r>
        <w:rPr>
          <w:rFonts w:eastAsia="MS Mincho" w:cs="Calibri"/>
          <w:color w:val="000000"/>
          <w:sz w:val="24"/>
          <w:szCs w:val="24"/>
          <w:lang w:eastAsia="ja-JP"/>
        </w:rPr>
        <w:t>e</w:t>
      </w:r>
      <w:r w:rsidRPr="004B14A1">
        <w:rPr>
          <w:rFonts w:eastAsia="MS Mincho" w:cs="Calibri"/>
          <w:color w:val="000000"/>
          <w:sz w:val="24"/>
          <w:szCs w:val="24"/>
          <w:lang w:eastAsia="ja-JP"/>
        </w:rPr>
        <w:t>cificare) __________________________________________________________</w:t>
      </w:r>
    </w:p>
    <w:p w14:paraId="39895AA0" w14:textId="77777777" w:rsidR="00241DDB" w:rsidRDefault="00F64BF2" w:rsidP="00241DDB">
      <w:pPr>
        <w:widowControl w:val="0"/>
        <w:autoSpaceDE w:val="0"/>
        <w:autoSpaceDN w:val="0"/>
        <w:adjustRightInd w:val="0"/>
        <w:spacing w:after="0"/>
        <w:jc w:val="both"/>
        <w:rPr>
          <w:rFonts w:cs="Calibri"/>
          <w:kern w:val="1"/>
          <w:sz w:val="24"/>
          <w:szCs w:val="24"/>
        </w:rPr>
      </w:pPr>
      <w:r>
        <w:rPr>
          <w:rFonts w:cs="Calibri"/>
          <w:kern w:val="1"/>
          <w:sz w:val="24"/>
          <w:szCs w:val="24"/>
        </w:rPr>
        <w:t xml:space="preserve">SPECIFICARE IL CORSO DI LAUREA / DOTTORATO / ATTIVITA’ DI STUDIO O RICERCA: </w:t>
      </w:r>
    </w:p>
    <w:p w14:paraId="65668536" w14:textId="77777777" w:rsidR="00241DDB" w:rsidRDefault="00F64BF2" w:rsidP="00241DDB">
      <w:pPr>
        <w:widowControl w:val="0"/>
        <w:autoSpaceDE w:val="0"/>
        <w:autoSpaceDN w:val="0"/>
        <w:adjustRightInd w:val="0"/>
        <w:spacing w:after="0"/>
        <w:jc w:val="both"/>
        <w:rPr>
          <w:rFonts w:ascii="TimesNewRomanPSMT" w:hAnsi="TimesNewRomanPSMT" w:cs="TimesNewRomanPSMT"/>
          <w:kern w:val="1"/>
          <w:sz w:val="24"/>
          <w:szCs w:val="24"/>
        </w:rPr>
      </w:pP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r>
      <w:r>
        <w:rPr>
          <w:rFonts w:cs="Calibri"/>
          <w:kern w:val="1"/>
          <w:sz w:val="24"/>
          <w:szCs w:val="24"/>
        </w:rPr>
        <w:softHyphen/>
        <w:t>________________________________________________________________________________</w:t>
      </w:r>
    </w:p>
    <w:p w14:paraId="291167B3" w14:textId="77777777" w:rsidR="0025638D" w:rsidRDefault="0025638D" w:rsidP="0025638D">
      <w:pPr>
        <w:widowControl w:val="0"/>
        <w:tabs>
          <w:tab w:val="left" w:pos="1627"/>
        </w:tabs>
        <w:autoSpaceDE w:val="0"/>
        <w:autoSpaceDN w:val="0"/>
        <w:adjustRightInd w:val="0"/>
        <w:spacing w:after="0"/>
        <w:rPr>
          <w:rFonts w:cs="Calibri"/>
          <w:b/>
          <w:bCs/>
          <w:i/>
          <w:iCs/>
          <w:spacing w:val="-1"/>
          <w:kern w:val="1"/>
          <w:sz w:val="28"/>
          <w:szCs w:val="28"/>
        </w:rPr>
      </w:pPr>
    </w:p>
    <w:p w14:paraId="1BC3F3E7" w14:textId="77777777" w:rsidR="00BD2DD3" w:rsidRPr="00BD2DD3" w:rsidRDefault="00F64BF2" w:rsidP="00BD2DD3">
      <w:pPr>
        <w:widowControl w:val="0"/>
        <w:autoSpaceDE w:val="0"/>
        <w:autoSpaceDN w:val="0"/>
        <w:adjustRightInd w:val="0"/>
        <w:spacing w:after="0"/>
        <w:jc w:val="both"/>
        <w:rPr>
          <w:rFonts w:cs="Calibri"/>
          <w:kern w:val="1"/>
          <w:sz w:val="24"/>
          <w:szCs w:val="24"/>
        </w:rPr>
      </w:pPr>
      <w:r>
        <w:rPr>
          <w:rFonts w:cs="Calibri"/>
          <w:kern w:val="1"/>
          <w:sz w:val="24"/>
          <w:szCs w:val="24"/>
        </w:rPr>
        <w:t xml:space="preserve">È </w:t>
      </w:r>
      <w:r w:rsidRPr="00BD2DD3">
        <w:rPr>
          <w:rFonts w:cs="Calibri"/>
          <w:kern w:val="1"/>
          <w:sz w:val="24"/>
          <w:szCs w:val="24"/>
        </w:rPr>
        <w:t xml:space="preserve">venuto/a </w:t>
      </w:r>
      <w:proofErr w:type="spellStart"/>
      <w:r w:rsidRPr="00BD2DD3">
        <w:rPr>
          <w:rFonts w:cs="Calibri"/>
          <w:kern w:val="1"/>
          <w:sz w:val="24"/>
          <w:szCs w:val="24"/>
        </w:rPr>
        <w:t>a</w:t>
      </w:r>
      <w:proofErr w:type="spellEnd"/>
      <w:r w:rsidRPr="00BD2DD3">
        <w:rPr>
          <w:rFonts w:cs="Calibri"/>
          <w:kern w:val="1"/>
          <w:sz w:val="24"/>
          <w:szCs w:val="24"/>
        </w:rPr>
        <w:t xml:space="preserve"> conoscenza del programma tramite (selezionare una sola opzione):</w:t>
      </w:r>
    </w:p>
    <w:p w14:paraId="4770AF66"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Partecipazione alla Palestra di Intraprendenza</w:t>
      </w:r>
    </w:p>
    <w:p w14:paraId="4905A4A9"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lastRenderedPageBreak/>
        <w:t>Partecipazione a precedenti edizioni di Impresa Campus Unifi</w:t>
      </w:r>
    </w:p>
    <w:p w14:paraId="788AC19B"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 xml:space="preserve">Incontri </w:t>
      </w:r>
      <w:r w:rsidRPr="00BD2DD3">
        <w:rPr>
          <w:rFonts w:cs="Calibri"/>
          <w:kern w:val="1"/>
          <w:sz w:val="24"/>
          <w:szCs w:val="24"/>
        </w:rPr>
        <w:t xml:space="preserve">di presentazione del </w:t>
      </w:r>
      <w:r>
        <w:rPr>
          <w:rFonts w:cs="Calibri"/>
          <w:kern w:val="1"/>
          <w:sz w:val="24"/>
          <w:szCs w:val="24"/>
        </w:rPr>
        <w:t>programma</w:t>
      </w:r>
    </w:p>
    <w:p w14:paraId="7E324BD2"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Scouting diretto con un esperto di IUF</w:t>
      </w:r>
    </w:p>
    <w:p w14:paraId="6A93A282"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Mail istituzionale</w:t>
      </w:r>
    </w:p>
    <w:p w14:paraId="3CCE52BB" w14:textId="77777777" w:rsidR="00BD2DD3" w:rsidRPr="00BD2DD3" w:rsidRDefault="00F64BF2" w:rsidP="00BD2DD3">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Sito web Unifi</w:t>
      </w:r>
    </w:p>
    <w:p w14:paraId="5248B34A" w14:textId="77777777" w:rsidR="00BD2DD3" w:rsidRDefault="00F64BF2">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Social Media</w:t>
      </w:r>
    </w:p>
    <w:p w14:paraId="4A12F22D" w14:textId="77777777" w:rsidR="00C1107C" w:rsidRDefault="00F64BF2" w:rsidP="00C1107C">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Suggerimento da parte di un Docente</w:t>
      </w:r>
    </w:p>
    <w:p w14:paraId="53E18F73" w14:textId="77777777" w:rsidR="00C1107C" w:rsidRPr="00BD2DD3" w:rsidRDefault="00F64BF2" w:rsidP="00C1107C">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Passaparola</w:t>
      </w:r>
    </w:p>
    <w:p w14:paraId="0F490639" w14:textId="77777777" w:rsidR="00C1107C" w:rsidRDefault="00F64BF2" w:rsidP="00C1107C">
      <w:pPr>
        <w:widowControl w:val="0"/>
        <w:numPr>
          <w:ilvl w:val="0"/>
          <w:numId w:val="26"/>
        </w:numPr>
        <w:autoSpaceDE w:val="0"/>
        <w:autoSpaceDN w:val="0"/>
        <w:adjustRightInd w:val="0"/>
        <w:spacing w:after="0"/>
        <w:jc w:val="both"/>
        <w:rPr>
          <w:rFonts w:cs="Calibri"/>
          <w:kern w:val="1"/>
          <w:sz w:val="24"/>
          <w:szCs w:val="24"/>
        </w:rPr>
      </w:pPr>
      <w:r w:rsidRPr="00BD2DD3">
        <w:rPr>
          <w:rFonts w:cs="Calibri"/>
          <w:kern w:val="1"/>
          <w:sz w:val="24"/>
          <w:szCs w:val="24"/>
        </w:rPr>
        <w:t>Candidatura Spontanea</w:t>
      </w:r>
    </w:p>
    <w:p w14:paraId="7F806B35" w14:textId="77777777" w:rsidR="00C1107C" w:rsidRPr="00BD2DD3" w:rsidRDefault="00F64BF2" w:rsidP="00C1107C">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Altro (specificare) _______________________________________</w:t>
      </w:r>
    </w:p>
    <w:p w14:paraId="7C9DBA6D" w14:textId="77777777" w:rsidR="00C1107C" w:rsidRDefault="00C1107C" w:rsidP="00C1107C">
      <w:pPr>
        <w:widowControl w:val="0"/>
        <w:autoSpaceDE w:val="0"/>
        <w:autoSpaceDN w:val="0"/>
        <w:adjustRightInd w:val="0"/>
        <w:spacing w:after="0"/>
        <w:jc w:val="both"/>
        <w:rPr>
          <w:rFonts w:cs="Calibri"/>
          <w:kern w:val="1"/>
          <w:sz w:val="24"/>
          <w:szCs w:val="24"/>
        </w:rPr>
      </w:pPr>
    </w:p>
    <w:p w14:paraId="4A05D046" w14:textId="77777777" w:rsidR="00C1107C" w:rsidRDefault="00F64BF2" w:rsidP="00C1107C">
      <w:pPr>
        <w:widowControl w:val="0"/>
        <w:autoSpaceDE w:val="0"/>
        <w:autoSpaceDN w:val="0"/>
        <w:adjustRightInd w:val="0"/>
        <w:spacing w:after="0"/>
        <w:jc w:val="both"/>
        <w:rPr>
          <w:rFonts w:cs="Calibri"/>
          <w:kern w:val="1"/>
          <w:sz w:val="24"/>
          <w:szCs w:val="24"/>
        </w:rPr>
      </w:pPr>
      <w:r w:rsidRPr="00944AE2">
        <w:rPr>
          <w:rFonts w:cs="Calibri"/>
          <w:kern w:val="1"/>
          <w:sz w:val="24"/>
          <w:szCs w:val="24"/>
        </w:rPr>
        <w:t>Ha partecipato</w:t>
      </w:r>
      <w:r>
        <w:rPr>
          <w:rFonts w:cs="Calibri"/>
          <w:kern w:val="1"/>
          <w:sz w:val="24"/>
          <w:szCs w:val="24"/>
        </w:rPr>
        <w:t xml:space="preserve"> ad un incontro </w:t>
      </w:r>
      <w:r w:rsidRPr="00BD2DD3">
        <w:rPr>
          <w:rFonts w:cs="Calibri"/>
          <w:kern w:val="1"/>
          <w:sz w:val="24"/>
          <w:szCs w:val="24"/>
        </w:rPr>
        <w:t xml:space="preserve">di presentazione del </w:t>
      </w:r>
      <w:r>
        <w:rPr>
          <w:rFonts w:cs="Calibri"/>
          <w:kern w:val="1"/>
          <w:sz w:val="24"/>
          <w:szCs w:val="24"/>
        </w:rPr>
        <w:t>programma?</w:t>
      </w:r>
    </w:p>
    <w:p w14:paraId="5C13DDD4" w14:textId="77777777" w:rsidR="00C1107C" w:rsidRDefault="00F64BF2" w:rsidP="00C1107C">
      <w:pPr>
        <w:widowControl w:val="0"/>
        <w:numPr>
          <w:ilvl w:val="0"/>
          <w:numId w:val="26"/>
        </w:numPr>
        <w:autoSpaceDE w:val="0"/>
        <w:autoSpaceDN w:val="0"/>
        <w:adjustRightInd w:val="0"/>
        <w:spacing w:after="0"/>
        <w:jc w:val="both"/>
        <w:rPr>
          <w:rFonts w:cs="Calibri"/>
          <w:kern w:val="1"/>
          <w:sz w:val="24"/>
          <w:szCs w:val="24"/>
        </w:rPr>
      </w:pPr>
      <w:r>
        <w:rPr>
          <w:rFonts w:cs="Calibri"/>
          <w:kern w:val="1"/>
          <w:sz w:val="24"/>
          <w:szCs w:val="24"/>
        </w:rPr>
        <w:t>Si</w:t>
      </w:r>
    </w:p>
    <w:p w14:paraId="0131E40A" w14:textId="77777777" w:rsidR="00C1107C" w:rsidRPr="00944AE2" w:rsidRDefault="00F64BF2" w:rsidP="00C1107C">
      <w:pPr>
        <w:widowControl w:val="0"/>
        <w:numPr>
          <w:ilvl w:val="0"/>
          <w:numId w:val="26"/>
        </w:numPr>
        <w:autoSpaceDE w:val="0"/>
        <w:autoSpaceDN w:val="0"/>
        <w:adjustRightInd w:val="0"/>
        <w:spacing w:after="0"/>
        <w:jc w:val="both"/>
        <w:rPr>
          <w:rFonts w:ascii="TimesNewRomanPSMT" w:hAnsi="TimesNewRomanPSMT" w:cs="TimesNewRomanPSMT"/>
          <w:b/>
          <w:bCs/>
          <w:kern w:val="1"/>
          <w:sz w:val="30"/>
          <w:szCs w:val="30"/>
        </w:rPr>
      </w:pPr>
      <w:r>
        <w:rPr>
          <w:rFonts w:cs="Calibri"/>
          <w:kern w:val="1"/>
          <w:sz w:val="24"/>
          <w:szCs w:val="24"/>
        </w:rPr>
        <w:t xml:space="preserve">No </w:t>
      </w:r>
    </w:p>
    <w:p w14:paraId="7205F4D3" w14:textId="77777777" w:rsidR="0025638D" w:rsidRDefault="0025638D" w:rsidP="0025638D">
      <w:pPr>
        <w:widowControl w:val="0"/>
        <w:tabs>
          <w:tab w:val="left" w:pos="1627"/>
        </w:tabs>
        <w:autoSpaceDE w:val="0"/>
        <w:autoSpaceDN w:val="0"/>
        <w:adjustRightInd w:val="0"/>
        <w:spacing w:after="0"/>
        <w:rPr>
          <w:rFonts w:cs="Calibri"/>
          <w:b/>
          <w:bCs/>
          <w:i/>
          <w:iCs/>
          <w:spacing w:val="-1"/>
          <w:kern w:val="1"/>
          <w:sz w:val="28"/>
          <w:szCs w:val="28"/>
        </w:rPr>
      </w:pPr>
    </w:p>
    <w:p w14:paraId="698E2E66" w14:textId="77777777" w:rsidR="0025638D" w:rsidRDefault="00F64BF2" w:rsidP="0025638D">
      <w:pPr>
        <w:widowControl w:val="0"/>
        <w:tabs>
          <w:tab w:val="left" w:pos="1627"/>
        </w:tabs>
        <w:autoSpaceDE w:val="0"/>
        <w:autoSpaceDN w:val="0"/>
        <w:adjustRightInd w:val="0"/>
        <w:spacing w:after="0"/>
        <w:rPr>
          <w:rFonts w:cs="Calibri"/>
          <w:b/>
          <w:bCs/>
          <w:i/>
          <w:iCs/>
          <w:kern w:val="1"/>
          <w:sz w:val="28"/>
          <w:szCs w:val="28"/>
        </w:rPr>
      </w:pPr>
      <w:r>
        <w:rPr>
          <w:rFonts w:cs="Calibri"/>
          <w:b/>
          <w:bCs/>
          <w:i/>
          <w:iCs/>
          <w:spacing w:val="-1"/>
          <w:kern w:val="1"/>
          <w:sz w:val="28"/>
          <w:szCs w:val="28"/>
        </w:rPr>
        <w:t>2.A.2</w:t>
      </w:r>
      <w:r>
        <w:rPr>
          <w:rFonts w:ascii="TimesNewRomanPSMT" w:hAnsi="TimesNewRomanPSMT" w:cs="TimesNewRomanPSMT"/>
          <w:b/>
          <w:bCs/>
          <w:i/>
          <w:iCs/>
          <w:spacing w:val="-1"/>
          <w:kern w:val="1"/>
          <w:sz w:val="28"/>
          <w:szCs w:val="28"/>
        </w:rPr>
        <w:t>.</w:t>
      </w:r>
      <w:r>
        <w:rPr>
          <w:rFonts w:cs="Calibri"/>
          <w:b/>
          <w:bCs/>
          <w:i/>
          <w:iCs/>
          <w:spacing w:val="-1"/>
          <w:kern w:val="1"/>
          <w:sz w:val="28"/>
          <w:szCs w:val="28"/>
        </w:rPr>
        <w:t xml:space="preserve"> </w:t>
      </w:r>
      <w:r>
        <w:rPr>
          <w:rFonts w:cs="Calibri"/>
          <w:b/>
          <w:bCs/>
          <w:i/>
          <w:iCs/>
          <w:kern w:val="1"/>
          <w:sz w:val="28"/>
          <w:szCs w:val="28"/>
        </w:rPr>
        <w:t>Idea d’impresa</w:t>
      </w:r>
    </w:p>
    <w:p w14:paraId="0E96EC14" w14:textId="77777777" w:rsidR="0025638D" w:rsidRDefault="00F64BF2" w:rsidP="0025638D">
      <w:pPr>
        <w:widowControl w:val="0"/>
        <w:numPr>
          <w:ilvl w:val="0"/>
          <w:numId w:val="15"/>
        </w:numPr>
        <w:autoSpaceDE w:val="0"/>
        <w:autoSpaceDN w:val="0"/>
        <w:adjustRightInd w:val="0"/>
        <w:spacing w:after="0"/>
        <w:ind w:left="426" w:hanging="284"/>
        <w:rPr>
          <w:rFonts w:ascii="TimesNewRomanPSMT" w:hAnsi="TimesNewRomanPSMT" w:cs="TimesNewRomanPSMT"/>
          <w:i/>
          <w:iCs/>
          <w:kern w:val="1"/>
          <w:sz w:val="24"/>
          <w:szCs w:val="24"/>
        </w:rPr>
      </w:pPr>
      <w:r>
        <w:rPr>
          <w:rFonts w:cs="Calibri"/>
          <w:kern w:val="1"/>
          <w:sz w:val="24"/>
          <w:szCs w:val="24"/>
        </w:rPr>
        <w:t>Descrivere brevemente l’idea d’impresa</w:t>
      </w:r>
      <w:r>
        <w:rPr>
          <w:rFonts w:ascii="TimesNewRomanPSMT" w:hAnsi="TimesNewRomanPSMT" w:cs="TimesNewRomanPSMT"/>
          <w:kern w:val="1"/>
          <w:sz w:val="24"/>
          <w:szCs w:val="24"/>
        </w:rPr>
        <w:t>,</w:t>
      </w:r>
      <w:r>
        <w:rPr>
          <w:rFonts w:cs="Calibri"/>
          <w:kern w:val="1"/>
          <w:sz w:val="24"/>
          <w:szCs w:val="24"/>
        </w:rPr>
        <w:t xml:space="preserve"> partendo dal bisogno cui si intende rispondere </w:t>
      </w:r>
      <w:r>
        <w:rPr>
          <w:rFonts w:cs="Calibri"/>
          <w:i/>
          <w:iCs/>
          <w:kern w:val="1"/>
          <w:sz w:val="24"/>
          <w:szCs w:val="24"/>
        </w:rPr>
        <w:t>(max. 20</w:t>
      </w:r>
      <w:r>
        <w:rPr>
          <w:rFonts w:cs="Calibri"/>
          <w:i/>
          <w:iCs/>
          <w:spacing w:val="-2"/>
          <w:kern w:val="1"/>
          <w:sz w:val="24"/>
          <w:szCs w:val="24"/>
        </w:rPr>
        <w:t xml:space="preserve"> </w:t>
      </w:r>
      <w:r>
        <w:rPr>
          <w:rFonts w:cs="Calibri"/>
          <w:i/>
          <w:iCs/>
          <w:kern w:val="1"/>
          <w:sz w:val="24"/>
          <w:szCs w:val="24"/>
        </w:rPr>
        <w:t>righe)</w:t>
      </w:r>
    </w:p>
    <w:p w14:paraId="4EEB79C1" w14:textId="77777777" w:rsidR="0025638D" w:rsidRPr="00847057" w:rsidRDefault="00F64BF2" w:rsidP="0025638D">
      <w:pPr>
        <w:widowControl w:val="0"/>
        <w:numPr>
          <w:ilvl w:val="0"/>
          <w:numId w:val="15"/>
        </w:numPr>
        <w:autoSpaceDE w:val="0"/>
        <w:autoSpaceDN w:val="0"/>
        <w:adjustRightInd w:val="0"/>
        <w:spacing w:after="0"/>
        <w:ind w:left="426" w:hanging="284"/>
        <w:jc w:val="both"/>
        <w:rPr>
          <w:rFonts w:ascii="TimesNewRomanPSMT" w:hAnsi="TimesNewRomanPSMT" w:cs="TimesNewRomanPSMT"/>
          <w:kern w:val="1"/>
          <w:sz w:val="24"/>
          <w:szCs w:val="24"/>
        </w:rPr>
      </w:pPr>
      <w:r>
        <w:rPr>
          <w:rFonts w:cs="Calibri"/>
          <w:kern w:val="1"/>
          <w:sz w:val="24"/>
          <w:szCs w:val="24"/>
        </w:rPr>
        <w:t xml:space="preserve">Indicare le motivazioni e le esperienze dei partecipanti </w:t>
      </w:r>
      <w:r w:rsidR="001F73FB">
        <w:rPr>
          <w:rFonts w:cs="Calibri"/>
          <w:kern w:val="1"/>
          <w:sz w:val="24"/>
          <w:szCs w:val="24"/>
        </w:rPr>
        <w:t xml:space="preserve">rispetto </w:t>
      </w:r>
      <w:r>
        <w:rPr>
          <w:rFonts w:cs="Calibri"/>
          <w:kern w:val="1"/>
          <w:sz w:val="24"/>
          <w:szCs w:val="24"/>
        </w:rPr>
        <w:t xml:space="preserve">al progetto e se l’idea scaturisce da un’opportunità che si è presentata nel corso degli studi svolti presso l’Università di Firenze o nelle ricerche post laurea, etc. </w:t>
      </w:r>
      <w:r>
        <w:rPr>
          <w:rFonts w:cs="Calibri"/>
          <w:i/>
          <w:iCs/>
          <w:kern w:val="1"/>
          <w:sz w:val="24"/>
          <w:szCs w:val="24"/>
        </w:rPr>
        <w:t>(max. 20 righe)</w:t>
      </w:r>
    </w:p>
    <w:p w14:paraId="3AAACDAF" w14:textId="77777777" w:rsidR="0025638D" w:rsidRDefault="0025638D" w:rsidP="0025638D">
      <w:pPr>
        <w:widowControl w:val="0"/>
        <w:autoSpaceDE w:val="0"/>
        <w:autoSpaceDN w:val="0"/>
        <w:adjustRightInd w:val="0"/>
        <w:spacing w:after="0"/>
        <w:ind w:left="426"/>
        <w:jc w:val="both"/>
        <w:rPr>
          <w:rFonts w:ascii="TimesNewRomanPSMT" w:hAnsi="TimesNewRomanPSMT" w:cs="TimesNewRomanPSMT"/>
          <w:kern w:val="1"/>
          <w:sz w:val="24"/>
          <w:szCs w:val="24"/>
        </w:rPr>
      </w:pPr>
    </w:p>
    <w:p w14:paraId="45A193FB" w14:textId="77777777" w:rsidR="0025638D" w:rsidRDefault="00F64BF2" w:rsidP="0025638D">
      <w:pPr>
        <w:widowControl w:val="0"/>
        <w:tabs>
          <w:tab w:val="left" w:pos="1603"/>
        </w:tabs>
        <w:autoSpaceDE w:val="0"/>
        <w:autoSpaceDN w:val="0"/>
        <w:adjustRightInd w:val="0"/>
        <w:spacing w:after="0"/>
        <w:rPr>
          <w:rFonts w:ascii="TimesNewRomanPSMT" w:hAnsi="TimesNewRomanPSMT" w:cs="TimesNewRomanPSMT"/>
          <w:b/>
          <w:bCs/>
          <w:i/>
          <w:iCs/>
          <w:kern w:val="1"/>
          <w:sz w:val="28"/>
          <w:szCs w:val="28"/>
        </w:rPr>
      </w:pPr>
      <w:r>
        <w:rPr>
          <w:rFonts w:cs="Calibri"/>
          <w:b/>
          <w:bCs/>
          <w:i/>
          <w:iCs/>
          <w:spacing w:val="-1"/>
          <w:kern w:val="1"/>
          <w:sz w:val="28"/>
          <w:szCs w:val="28"/>
        </w:rPr>
        <w:t>2.A.3</w:t>
      </w:r>
      <w:r>
        <w:rPr>
          <w:rFonts w:ascii="TimesNewRomanPSMT" w:hAnsi="TimesNewRomanPSMT" w:cs="TimesNewRomanPSMT"/>
          <w:b/>
          <w:bCs/>
          <w:i/>
          <w:iCs/>
          <w:spacing w:val="-1"/>
          <w:kern w:val="1"/>
          <w:sz w:val="28"/>
          <w:szCs w:val="28"/>
        </w:rPr>
        <w:t>.</w:t>
      </w:r>
      <w:r>
        <w:rPr>
          <w:rFonts w:cs="Calibri"/>
          <w:b/>
          <w:bCs/>
          <w:i/>
          <w:iCs/>
          <w:spacing w:val="-1"/>
          <w:kern w:val="1"/>
          <w:sz w:val="28"/>
          <w:szCs w:val="28"/>
        </w:rPr>
        <w:t xml:space="preserve"> </w:t>
      </w:r>
      <w:r>
        <w:rPr>
          <w:rFonts w:cs="Calibri"/>
          <w:b/>
          <w:bCs/>
          <w:i/>
          <w:iCs/>
          <w:kern w:val="1"/>
          <w:sz w:val="28"/>
          <w:szCs w:val="28"/>
        </w:rPr>
        <w:t>Prodotti/servizi offerti e mercato</w:t>
      </w:r>
    </w:p>
    <w:p w14:paraId="62B6E31E" w14:textId="77777777" w:rsidR="0025638D" w:rsidRDefault="00F64BF2" w:rsidP="0025638D">
      <w:pPr>
        <w:widowControl w:val="0"/>
        <w:numPr>
          <w:ilvl w:val="0"/>
          <w:numId w:val="16"/>
        </w:numPr>
        <w:autoSpaceDE w:val="0"/>
        <w:autoSpaceDN w:val="0"/>
        <w:adjustRightInd w:val="0"/>
        <w:spacing w:after="0"/>
        <w:ind w:left="426" w:hanging="284"/>
        <w:jc w:val="both"/>
        <w:rPr>
          <w:rFonts w:ascii="TimesNewRomanPSMT" w:hAnsi="TimesNewRomanPSMT" w:cs="TimesNewRomanPSMT"/>
          <w:kern w:val="1"/>
          <w:sz w:val="24"/>
          <w:szCs w:val="24"/>
        </w:rPr>
      </w:pPr>
      <w:r>
        <w:rPr>
          <w:rFonts w:cs="Calibri"/>
          <w:kern w:val="1"/>
          <w:sz w:val="24"/>
          <w:szCs w:val="24"/>
        </w:rPr>
        <w:t xml:space="preserve">Indicare gli elementi di innovatività del prodotto/servizio proposto, il mercato di riferimento, i clienti e i benefici che il prodotto/servizio offre </w:t>
      </w:r>
      <w:r>
        <w:rPr>
          <w:rFonts w:cs="Calibri"/>
          <w:i/>
          <w:iCs/>
          <w:kern w:val="1"/>
          <w:sz w:val="24"/>
          <w:szCs w:val="24"/>
        </w:rPr>
        <w:t>(max. 20 righe)</w:t>
      </w:r>
    </w:p>
    <w:p w14:paraId="1D33D50F" w14:textId="77777777" w:rsidR="0025638D" w:rsidRDefault="00F64BF2" w:rsidP="0025638D">
      <w:pPr>
        <w:widowControl w:val="0"/>
        <w:numPr>
          <w:ilvl w:val="0"/>
          <w:numId w:val="16"/>
        </w:numPr>
        <w:autoSpaceDE w:val="0"/>
        <w:autoSpaceDN w:val="0"/>
        <w:adjustRightInd w:val="0"/>
        <w:spacing w:after="0"/>
        <w:ind w:left="426" w:hanging="284"/>
        <w:jc w:val="both"/>
        <w:rPr>
          <w:rFonts w:ascii="TimesNewRomanPSMT" w:hAnsi="TimesNewRomanPSMT" w:cs="TimesNewRomanPSMT"/>
          <w:kern w:val="1"/>
          <w:sz w:val="24"/>
          <w:szCs w:val="24"/>
        </w:rPr>
      </w:pPr>
      <w:r>
        <w:rPr>
          <w:rFonts w:cs="Calibri"/>
          <w:kern w:val="1"/>
          <w:sz w:val="24"/>
          <w:szCs w:val="24"/>
        </w:rPr>
        <w:t xml:space="preserve">Descrivere brevemente lo stato di avanzamento generale del progetto e la tempistica prevista per la sua realizzazione </w:t>
      </w:r>
      <w:r>
        <w:rPr>
          <w:rFonts w:cs="Calibri"/>
          <w:i/>
          <w:iCs/>
          <w:kern w:val="1"/>
          <w:sz w:val="24"/>
          <w:szCs w:val="24"/>
        </w:rPr>
        <w:t>(max. 10 righe)</w:t>
      </w:r>
    </w:p>
    <w:p w14:paraId="68816E26" w14:textId="77777777" w:rsidR="0025638D" w:rsidRDefault="0025638D" w:rsidP="0025638D">
      <w:pPr>
        <w:widowControl w:val="0"/>
        <w:tabs>
          <w:tab w:val="left" w:pos="1627"/>
        </w:tabs>
        <w:autoSpaceDE w:val="0"/>
        <w:autoSpaceDN w:val="0"/>
        <w:adjustRightInd w:val="0"/>
        <w:spacing w:after="0"/>
        <w:rPr>
          <w:rFonts w:cs="Calibri"/>
          <w:b/>
          <w:bCs/>
          <w:i/>
          <w:iCs/>
          <w:spacing w:val="-1"/>
          <w:kern w:val="1"/>
          <w:sz w:val="28"/>
          <w:szCs w:val="28"/>
        </w:rPr>
      </w:pPr>
    </w:p>
    <w:p w14:paraId="486B8F81" w14:textId="77777777" w:rsidR="0025638D" w:rsidRDefault="00F64BF2" w:rsidP="0025638D">
      <w:pPr>
        <w:widowControl w:val="0"/>
        <w:tabs>
          <w:tab w:val="left" w:pos="1627"/>
        </w:tabs>
        <w:autoSpaceDE w:val="0"/>
        <w:autoSpaceDN w:val="0"/>
        <w:adjustRightInd w:val="0"/>
        <w:spacing w:after="0"/>
        <w:rPr>
          <w:rFonts w:ascii="TimesNewRomanPSMT" w:hAnsi="TimesNewRomanPSMT" w:cs="TimesNewRomanPSMT"/>
          <w:b/>
          <w:bCs/>
          <w:i/>
          <w:iCs/>
          <w:kern w:val="1"/>
          <w:sz w:val="28"/>
          <w:szCs w:val="28"/>
        </w:rPr>
      </w:pPr>
      <w:r>
        <w:rPr>
          <w:rFonts w:cs="Calibri"/>
          <w:b/>
          <w:bCs/>
          <w:i/>
          <w:iCs/>
          <w:spacing w:val="-1"/>
          <w:kern w:val="1"/>
          <w:sz w:val="28"/>
          <w:szCs w:val="28"/>
        </w:rPr>
        <w:t>2.A.4</w:t>
      </w:r>
      <w:r>
        <w:rPr>
          <w:rFonts w:ascii="TimesNewRomanPSMT" w:hAnsi="TimesNewRomanPSMT" w:cs="TimesNewRomanPSMT"/>
          <w:b/>
          <w:bCs/>
          <w:i/>
          <w:iCs/>
          <w:spacing w:val="-1"/>
          <w:kern w:val="1"/>
          <w:sz w:val="28"/>
          <w:szCs w:val="28"/>
        </w:rPr>
        <w:t>.</w:t>
      </w:r>
      <w:r>
        <w:rPr>
          <w:rFonts w:cs="Calibri"/>
          <w:b/>
          <w:bCs/>
          <w:i/>
          <w:iCs/>
          <w:spacing w:val="-1"/>
          <w:kern w:val="1"/>
          <w:sz w:val="28"/>
          <w:szCs w:val="28"/>
        </w:rPr>
        <w:t xml:space="preserve"> </w:t>
      </w:r>
      <w:r>
        <w:rPr>
          <w:rFonts w:cs="Calibri"/>
          <w:b/>
          <w:bCs/>
          <w:i/>
          <w:iCs/>
          <w:kern w:val="1"/>
          <w:sz w:val="28"/>
          <w:szCs w:val="28"/>
        </w:rPr>
        <w:t xml:space="preserve">Altre informazioni rilevanti </w:t>
      </w:r>
    </w:p>
    <w:p w14:paraId="616D30B0" w14:textId="77777777" w:rsidR="0025638D" w:rsidRDefault="00F64BF2" w:rsidP="0025638D">
      <w:pPr>
        <w:widowControl w:val="0"/>
        <w:tabs>
          <w:tab w:val="left" w:pos="1627"/>
        </w:tabs>
        <w:autoSpaceDE w:val="0"/>
        <w:autoSpaceDN w:val="0"/>
        <w:adjustRightInd w:val="0"/>
        <w:spacing w:after="0"/>
        <w:rPr>
          <w:rFonts w:cs="Calibri"/>
          <w:i/>
          <w:iCs/>
          <w:kern w:val="1"/>
          <w:sz w:val="24"/>
          <w:szCs w:val="24"/>
        </w:rPr>
      </w:pPr>
      <w:r>
        <w:rPr>
          <w:rFonts w:cs="Calibri"/>
          <w:i/>
          <w:iCs/>
          <w:kern w:val="1"/>
          <w:sz w:val="24"/>
          <w:szCs w:val="24"/>
        </w:rPr>
        <w:t>(max</w:t>
      </w:r>
      <w:r>
        <w:rPr>
          <w:rFonts w:ascii="TimesNewRomanPSMT" w:hAnsi="TimesNewRomanPSMT" w:cs="TimesNewRomanPSMT"/>
          <w:i/>
          <w:iCs/>
          <w:kern w:val="1"/>
          <w:sz w:val="24"/>
          <w:szCs w:val="24"/>
        </w:rPr>
        <w:t>.</w:t>
      </w:r>
      <w:r>
        <w:rPr>
          <w:rFonts w:cs="Calibri"/>
          <w:i/>
          <w:iCs/>
          <w:kern w:val="1"/>
          <w:sz w:val="24"/>
          <w:szCs w:val="24"/>
        </w:rPr>
        <w:t xml:space="preserve"> 10 righe)</w:t>
      </w:r>
    </w:p>
    <w:p w14:paraId="34F1AE33" w14:textId="77777777" w:rsidR="0025638D" w:rsidRDefault="0025638D" w:rsidP="0025638D">
      <w:pPr>
        <w:widowControl w:val="0"/>
        <w:tabs>
          <w:tab w:val="left" w:pos="1627"/>
        </w:tabs>
        <w:autoSpaceDE w:val="0"/>
        <w:autoSpaceDN w:val="0"/>
        <w:adjustRightInd w:val="0"/>
        <w:spacing w:after="0"/>
        <w:rPr>
          <w:rFonts w:ascii="TimesNewRomanPSMT" w:hAnsi="TimesNewRomanPSMT" w:cs="TimesNewRomanPSMT"/>
          <w:b/>
          <w:bCs/>
          <w:kern w:val="1"/>
          <w:sz w:val="28"/>
          <w:szCs w:val="28"/>
        </w:rPr>
      </w:pPr>
    </w:p>
    <w:p w14:paraId="36B4A156" w14:textId="77777777" w:rsidR="004735E0" w:rsidRDefault="004735E0" w:rsidP="0025638D">
      <w:pPr>
        <w:widowControl w:val="0"/>
        <w:tabs>
          <w:tab w:val="left" w:pos="1627"/>
        </w:tabs>
        <w:autoSpaceDE w:val="0"/>
        <w:autoSpaceDN w:val="0"/>
        <w:adjustRightInd w:val="0"/>
        <w:spacing w:after="0"/>
        <w:rPr>
          <w:rFonts w:ascii="TimesNewRomanPSMT" w:hAnsi="TimesNewRomanPSMT" w:cs="TimesNewRomanPSMT"/>
          <w:b/>
          <w:bCs/>
          <w:kern w:val="1"/>
          <w:sz w:val="28"/>
          <w:szCs w:val="28"/>
        </w:rPr>
      </w:pPr>
    </w:p>
    <w:p w14:paraId="4A9E2CAB" w14:textId="77777777" w:rsidR="004735E0" w:rsidRDefault="004735E0" w:rsidP="0025638D">
      <w:pPr>
        <w:widowControl w:val="0"/>
        <w:tabs>
          <w:tab w:val="left" w:pos="1627"/>
        </w:tabs>
        <w:autoSpaceDE w:val="0"/>
        <w:autoSpaceDN w:val="0"/>
        <w:adjustRightInd w:val="0"/>
        <w:spacing w:after="0"/>
        <w:rPr>
          <w:rFonts w:ascii="TimesNewRomanPSMT" w:hAnsi="TimesNewRomanPSMT" w:cs="TimesNewRomanPSMT"/>
          <w:b/>
          <w:bCs/>
          <w:kern w:val="1"/>
          <w:sz w:val="28"/>
          <w:szCs w:val="28"/>
        </w:rPr>
      </w:pPr>
    </w:p>
    <w:p w14:paraId="31248074" w14:textId="77777777" w:rsidR="004735E0" w:rsidRDefault="004735E0" w:rsidP="0025638D">
      <w:pPr>
        <w:widowControl w:val="0"/>
        <w:tabs>
          <w:tab w:val="left" w:pos="1627"/>
        </w:tabs>
        <w:autoSpaceDE w:val="0"/>
        <w:autoSpaceDN w:val="0"/>
        <w:adjustRightInd w:val="0"/>
        <w:spacing w:after="0"/>
        <w:rPr>
          <w:rFonts w:ascii="TimesNewRomanPSMT" w:hAnsi="TimesNewRomanPSMT" w:cs="TimesNewRomanPSMT"/>
          <w:b/>
          <w:bCs/>
          <w:kern w:val="1"/>
          <w:sz w:val="28"/>
          <w:szCs w:val="28"/>
        </w:rPr>
      </w:pPr>
    </w:p>
    <w:p w14:paraId="60609DEF" w14:textId="77777777" w:rsidR="004735E0" w:rsidRDefault="004735E0" w:rsidP="0025638D">
      <w:pPr>
        <w:widowControl w:val="0"/>
        <w:tabs>
          <w:tab w:val="left" w:pos="1627"/>
        </w:tabs>
        <w:autoSpaceDE w:val="0"/>
        <w:autoSpaceDN w:val="0"/>
        <w:adjustRightInd w:val="0"/>
        <w:spacing w:after="0"/>
        <w:rPr>
          <w:rFonts w:ascii="TimesNewRomanPSMT" w:hAnsi="TimesNewRomanPSMT" w:cs="TimesNewRomanPSMT"/>
          <w:b/>
          <w:bCs/>
          <w:kern w:val="1"/>
          <w:sz w:val="28"/>
          <w:szCs w:val="28"/>
        </w:rPr>
      </w:pPr>
    </w:p>
    <w:p w14:paraId="7597B1B6" w14:textId="77777777" w:rsidR="0025638D" w:rsidRDefault="00F64BF2" w:rsidP="0025638D">
      <w:pPr>
        <w:widowControl w:val="0"/>
        <w:tabs>
          <w:tab w:val="left" w:pos="949"/>
        </w:tabs>
        <w:autoSpaceDE w:val="0"/>
        <w:autoSpaceDN w:val="0"/>
        <w:adjustRightInd w:val="0"/>
        <w:spacing w:after="0"/>
        <w:ind w:right="-7"/>
        <w:jc w:val="both"/>
        <w:rPr>
          <w:rFonts w:cs="Calibri"/>
          <w:b/>
          <w:bCs/>
          <w:kern w:val="1"/>
          <w:sz w:val="36"/>
          <w:szCs w:val="36"/>
        </w:rPr>
      </w:pPr>
      <w:r w:rsidRPr="00444F52">
        <w:rPr>
          <w:rFonts w:cs="Calibri"/>
          <w:b/>
          <w:bCs/>
          <w:kern w:val="1"/>
          <w:sz w:val="30"/>
          <w:szCs w:val="30"/>
          <w:u w:val="single"/>
        </w:rPr>
        <w:lastRenderedPageBreak/>
        <w:t>2.B. PRESENTAZIONE DELLE COMPETENZE DEL SINGOLO</w:t>
      </w:r>
      <w:r>
        <w:rPr>
          <w:rFonts w:cs="Calibri"/>
          <w:b/>
          <w:bCs/>
          <w:kern w:val="1"/>
          <w:sz w:val="36"/>
          <w:szCs w:val="36"/>
        </w:rPr>
        <w:t xml:space="preserve"> </w:t>
      </w:r>
    </w:p>
    <w:p w14:paraId="578995CA" w14:textId="77777777" w:rsidR="0025638D" w:rsidRDefault="00F64BF2" w:rsidP="00F64BF2">
      <w:pPr>
        <w:widowControl w:val="0"/>
        <w:tabs>
          <w:tab w:val="left" w:pos="949"/>
        </w:tabs>
        <w:autoSpaceDE w:val="0"/>
        <w:autoSpaceDN w:val="0"/>
        <w:adjustRightInd w:val="0"/>
        <w:spacing w:after="0" w:line="240" w:lineRule="auto"/>
        <w:ind w:right="-7"/>
        <w:jc w:val="both"/>
        <w:rPr>
          <w:rFonts w:cs="Calibri"/>
          <w:kern w:val="1"/>
          <w:sz w:val="24"/>
          <w:szCs w:val="24"/>
          <w:u w:val="single"/>
        </w:rPr>
      </w:pPr>
      <w:r>
        <w:rPr>
          <w:rFonts w:cs="Calibri"/>
          <w:kern w:val="1"/>
          <w:sz w:val="24"/>
          <w:szCs w:val="24"/>
          <w:u w:val="single"/>
        </w:rPr>
        <w:t>(da compilare per i singoli SENZA idea di business)</w:t>
      </w:r>
    </w:p>
    <w:p w14:paraId="54445E31" w14:textId="77777777" w:rsidR="0025638D" w:rsidRDefault="0025638D" w:rsidP="00F64BF2">
      <w:pPr>
        <w:widowControl w:val="0"/>
        <w:tabs>
          <w:tab w:val="left" w:pos="1605"/>
        </w:tabs>
        <w:autoSpaceDE w:val="0"/>
        <w:autoSpaceDN w:val="0"/>
        <w:adjustRightInd w:val="0"/>
        <w:spacing w:after="0" w:line="240" w:lineRule="auto"/>
        <w:rPr>
          <w:rFonts w:ascii="TimesNewRomanPSMT" w:hAnsi="TimesNewRomanPSMT" w:cs="TimesNewRomanPSMT"/>
          <w:b/>
          <w:bCs/>
          <w:i/>
          <w:iCs/>
          <w:spacing w:val="-2"/>
          <w:kern w:val="1"/>
          <w:sz w:val="28"/>
          <w:szCs w:val="28"/>
        </w:rPr>
      </w:pPr>
    </w:p>
    <w:p w14:paraId="5DDE68A6" w14:textId="77777777" w:rsidR="0025638D" w:rsidRDefault="00F64BF2" w:rsidP="00F64BF2">
      <w:pPr>
        <w:widowControl w:val="0"/>
        <w:tabs>
          <w:tab w:val="left" w:pos="1605"/>
        </w:tabs>
        <w:autoSpaceDE w:val="0"/>
        <w:autoSpaceDN w:val="0"/>
        <w:adjustRightInd w:val="0"/>
        <w:spacing w:after="0" w:line="240" w:lineRule="auto"/>
        <w:rPr>
          <w:rFonts w:ascii="TimesNewRomanPSMT" w:hAnsi="TimesNewRomanPSMT" w:cs="TimesNewRomanPSMT"/>
          <w:b/>
          <w:bCs/>
          <w:i/>
          <w:iCs/>
          <w:kern w:val="1"/>
          <w:sz w:val="28"/>
          <w:szCs w:val="28"/>
        </w:rPr>
      </w:pPr>
      <w:r>
        <w:rPr>
          <w:rFonts w:cs="Calibri"/>
          <w:b/>
          <w:bCs/>
          <w:i/>
          <w:iCs/>
          <w:spacing w:val="-2"/>
          <w:kern w:val="1"/>
          <w:sz w:val="28"/>
          <w:szCs w:val="28"/>
        </w:rPr>
        <w:t>2.B.1</w:t>
      </w:r>
      <w:r>
        <w:rPr>
          <w:rFonts w:ascii="TimesNewRomanPSMT" w:hAnsi="TimesNewRomanPSMT" w:cs="TimesNewRomanPSMT"/>
          <w:b/>
          <w:bCs/>
          <w:i/>
          <w:iCs/>
          <w:spacing w:val="-2"/>
          <w:kern w:val="1"/>
          <w:sz w:val="28"/>
          <w:szCs w:val="28"/>
        </w:rPr>
        <w:t>.</w:t>
      </w:r>
      <w:r>
        <w:rPr>
          <w:rFonts w:cs="Calibri"/>
          <w:b/>
          <w:bCs/>
          <w:i/>
          <w:iCs/>
          <w:spacing w:val="-2"/>
          <w:kern w:val="1"/>
          <w:sz w:val="28"/>
          <w:szCs w:val="28"/>
        </w:rPr>
        <w:t xml:space="preserve"> </w:t>
      </w:r>
      <w:r>
        <w:rPr>
          <w:rFonts w:cs="Calibri"/>
          <w:b/>
          <w:bCs/>
          <w:i/>
          <w:iCs/>
          <w:kern w:val="1"/>
          <w:sz w:val="28"/>
          <w:szCs w:val="28"/>
        </w:rPr>
        <w:t>Competenze</w:t>
      </w:r>
      <w:r>
        <w:rPr>
          <w:rFonts w:cs="Calibri"/>
          <w:b/>
          <w:bCs/>
          <w:i/>
          <w:iCs/>
          <w:spacing w:val="-19"/>
          <w:kern w:val="1"/>
          <w:sz w:val="28"/>
          <w:szCs w:val="28"/>
        </w:rPr>
        <w:t xml:space="preserve"> </w:t>
      </w:r>
      <w:r>
        <w:rPr>
          <w:rFonts w:cs="Calibri"/>
          <w:b/>
          <w:bCs/>
          <w:i/>
          <w:iCs/>
          <w:kern w:val="1"/>
          <w:sz w:val="28"/>
          <w:szCs w:val="28"/>
        </w:rPr>
        <w:t>rilevanti</w:t>
      </w:r>
      <w:r>
        <w:rPr>
          <w:rFonts w:cs="Calibri"/>
          <w:b/>
          <w:bCs/>
          <w:i/>
          <w:iCs/>
          <w:spacing w:val="-20"/>
          <w:kern w:val="1"/>
          <w:sz w:val="28"/>
          <w:szCs w:val="28"/>
        </w:rPr>
        <w:t xml:space="preserve"> </w:t>
      </w:r>
      <w:r>
        <w:rPr>
          <w:rFonts w:cs="Calibri"/>
          <w:b/>
          <w:bCs/>
          <w:i/>
          <w:iCs/>
          <w:kern w:val="1"/>
          <w:sz w:val="28"/>
          <w:szCs w:val="28"/>
        </w:rPr>
        <w:t xml:space="preserve">del singolo </w:t>
      </w:r>
    </w:p>
    <w:p w14:paraId="386182E5" w14:textId="77777777" w:rsidR="0025638D" w:rsidRDefault="00F64BF2" w:rsidP="00F64BF2">
      <w:pPr>
        <w:widowControl w:val="0"/>
        <w:numPr>
          <w:ilvl w:val="0"/>
          <w:numId w:val="17"/>
        </w:numPr>
        <w:autoSpaceDE w:val="0"/>
        <w:autoSpaceDN w:val="0"/>
        <w:adjustRightInd w:val="0"/>
        <w:spacing w:after="0" w:line="240" w:lineRule="auto"/>
        <w:ind w:left="426" w:hanging="284"/>
        <w:jc w:val="both"/>
        <w:rPr>
          <w:rFonts w:ascii="TimesNewRomanPSMT" w:hAnsi="TimesNewRomanPSMT" w:cs="TimesNewRomanPSMT"/>
          <w:kern w:val="1"/>
          <w:sz w:val="24"/>
          <w:szCs w:val="24"/>
        </w:rPr>
      </w:pPr>
      <w:r>
        <w:rPr>
          <w:rFonts w:cs="Calibri"/>
          <w:kern w:val="1"/>
          <w:sz w:val="24"/>
          <w:szCs w:val="24"/>
        </w:rPr>
        <w:t xml:space="preserve">Indicare le competenze tecniche e trasversali che il singolo può mettere a disposizione dei team di progetto per lo sviluppo dell’idea di business </w:t>
      </w:r>
      <w:r>
        <w:rPr>
          <w:rFonts w:cs="Calibri"/>
          <w:i/>
          <w:iCs/>
          <w:kern w:val="1"/>
          <w:sz w:val="24"/>
          <w:szCs w:val="24"/>
        </w:rPr>
        <w:t>(max</w:t>
      </w:r>
      <w:r>
        <w:rPr>
          <w:rFonts w:ascii="TimesNewRomanPSMT" w:hAnsi="TimesNewRomanPSMT" w:cs="TimesNewRomanPSMT"/>
          <w:i/>
          <w:iCs/>
          <w:kern w:val="1"/>
          <w:sz w:val="24"/>
          <w:szCs w:val="24"/>
        </w:rPr>
        <w:t>.</w:t>
      </w:r>
      <w:r>
        <w:rPr>
          <w:rFonts w:cs="Calibri"/>
          <w:i/>
          <w:iCs/>
          <w:kern w:val="1"/>
          <w:sz w:val="24"/>
          <w:szCs w:val="24"/>
        </w:rPr>
        <w:t xml:space="preserve"> </w:t>
      </w:r>
      <w:r w:rsidR="001F73FB">
        <w:rPr>
          <w:rFonts w:cs="Calibri"/>
          <w:i/>
          <w:iCs/>
          <w:kern w:val="1"/>
          <w:sz w:val="24"/>
          <w:szCs w:val="24"/>
        </w:rPr>
        <w:t>2</w:t>
      </w:r>
      <w:r>
        <w:rPr>
          <w:rFonts w:cs="Calibri"/>
          <w:i/>
          <w:iCs/>
          <w:kern w:val="1"/>
          <w:sz w:val="24"/>
          <w:szCs w:val="24"/>
        </w:rPr>
        <w:t>0 righe)</w:t>
      </w:r>
    </w:p>
    <w:p w14:paraId="0FE755D3" w14:textId="77777777" w:rsidR="0025638D" w:rsidRDefault="0025638D" w:rsidP="00F64BF2">
      <w:pPr>
        <w:widowControl w:val="0"/>
        <w:autoSpaceDE w:val="0"/>
        <w:autoSpaceDN w:val="0"/>
        <w:adjustRightInd w:val="0"/>
        <w:spacing w:after="0" w:line="240" w:lineRule="auto"/>
        <w:ind w:left="107"/>
        <w:rPr>
          <w:rFonts w:ascii="TimesNewRomanPSMT" w:hAnsi="TimesNewRomanPSMT" w:cs="TimesNewRomanPSMT"/>
          <w:kern w:val="1"/>
          <w:sz w:val="24"/>
          <w:szCs w:val="24"/>
        </w:rPr>
      </w:pPr>
    </w:p>
    <w:p w14:paraId="38D42FD5" w14:textId="77777777" w:rsidR="0025638D" w:rsidRDefault="00F64BF2" w:rsidP="00F64BF2">
      <w:pPr>
        <w:widowControl w:val="0"/>
        <w:tabs>
          <w:tab w:val="left" w:pos="1627"/>
        </w:tabs>
        <w:autoSpaceDE w:val="0"/>
        <w:autoSpaceDN w:val="0"/>
        <w:adjustRightInd w:val="0"/>
        <w:spacing w:after="0" w:line="240" w:lineRule="auto"/>
        <w:rPr>
          <w:rFonts w:ascii="TimesNewRomanPSMT" w:hAnsi="TimesNewRomanPSMT" w:cs="TimesNewRomanPSMT"/>
          <w:b/>
          <w:bCs/>
          <w:i/>
          <w:iCs/>
          <w:kern w:val="1"/>
          <w:sz w:val="28"/>
          <w:szCs w:val="28"/>
        </w:rPr>
      </w:pPr>
      <w:r>
        <w:rPr>
          <w:rFonts w:cs="Calibri"/>
          <w:b/>
          <w:bCs/>
          <w:i/>
          <w:iCs/>
          <w:spacing w:val="-2"/>
          <w:kern w:val="1"/>
          <w:sz w:val="28"/>
          <w:szCs w:val="28"/>
        </w:rPr>
        <w:t xml:space="preserve">2.B.2 </w:t>
      </w:r>
      <w:r>
        <w:rPr>
          <w:rFonts w:cs="Calibri"/>
          <w:b/>
          <w:bCs/>
          <w:i/>
          <w:iCs/>
          <w:kern w:val="1"/>
          <w:sz w:val="28"/>
          <w:szCs w:val="28"/>
        </w:rPr>
        <w:t>Motivazioni</w:t>
      </w:r>
      <w:r>
        <w:rPr>
          <w:rFonts w:cs="Calibri"/>
          <w:b/>
          <w:bCs/>
          <w:i/>
          <w:iCs/>
          <w:spacing w:val="-10"/>
          <w:kern w:val="1"/>
          <w:sz w:val="28"/>
          <w:szCs w:val="28"/>
        </w:rPr>
        <w:t xml:space="preserve"> </w:t>
      </w:r>
      <w:r>
        <w:rPr>
          <w:rFonts w:cs="Calibri"/>
          <w:b/>
          <w:bCs/>
          <w:i/>
          <w:iCs/>
          <w:kern w:val="1"/>
          <w:sz w:val="28"/>
          <w:szCs w:val="28"/>
        </w:rPr>
        <w:t>rilevanti</w:t>
      </w:r>
    </w:p>
    <w:p w14:paraId="3F3BD05A" w14:textId="77777777" w:rsidR="0025638D" w:rsidRDefault="00F64BF2" w:rsidP="0025638D">
      <w:pPr>
        <w:widowControl w:val="0"/>
        <w:numPr>
          <w:ilvl w:val="0"/>
          <w:numId w:val="18"/>
        </w:numPr>
        <w:autoSpaceDE w:val="0"/>
        <w:autoSpaceDN w:val="0"/>
        <w:adjustRightInd w:val="0"/>
        <w:spacing w:after="0"/>
        <w:ind w:left="426" w:hanging="284"/>
        <w:jc w:val="both"/>
        <w:rPr>
          <w:rFonts w:ascii="TimesNewRomanPSMT" w:hAnsi="TimesNewRomanPSMT" w:cs="TimesNewRomanPSMT"/>
          <w:kern w:val="1"/>
          <w:sz w:val="24"/>
          <w:szCs w:val="24"/>
        </w:rPr>
      </w:pPr>
      <w:r>
        <w:rPr>
          <w:rFonts w:cs="Calibri"/>
          <w:kern w:val="1"/>
          <w:sz w:val="24"/>
          <w:szCs w:val="24"/>
        </w:rPr>
        <w:t xml:space="preserve">Indicare le motivazioni e le esperienze in altri progetti che si sono maturate nel corso degli studi svolti presso l’Università di Firenze, o nelle ricerche post laurea, etc. </w:t>
      </w:r>
      <w:r>
        <w:rPr>
          <w:rFonts w:cs="Calibri"/>
          <w:i/>
          <w:iCs/>
          <w:kern w:val="1"/>
          <w:sz w:val="24"/>
          <w:szCs w:val="24"/>
        </w:rPr>
        <w:t>(max. 20 righe)</w:t>
      </w:r>
    </w:p>
    <w:p w14:paraId="74B4DB98" w14:textId="77777777" w:rsidR="0025638D" w:rsidRDefault="00F64BF2" w:rsidP="00F64BF2">
      <w:pPr>
        <w:widowControl w:val="0"/>
        <w:numPr>
          <w:ilvl w:val="0"/>
          <w:numId w:val="18"/>
        </w:numPr>
        <w:autoSpaceDE w:val="0"/>
        <w:autoSpaceDN w:val="0"/>
        <w:adjustRightInd w:val="0"/>
        <w:spacing w:after="0" w:line="240" w:lineRule="auto"/>
        <w:ind w:left="426" w:hanging="284"/>
        <w:jc w:val="both"/>
        <w:rPr>
          <w:rFonts w:ascii="TimesNewRomanPSMT" w:hAnsi="TimesNewRomanPSMT" w:cs="TimesNewRomanPSMT"/>
          <w:kern w:val="1"/>
          <w:sz w:val="24"/>
          <w:szCs w:val="24"/>
        </w:rPr>
      </w:pPr>
      <w:r>
        <w:rPr>
          <w:rFonts w:cs="Calibri"/>
          <w:kern w:val="1"/>
          <w:sz w:val="24"/>
          <w:szCs w:val="24"/>
        </w:rPr>
        <w:t>Indicare le motivazioni e le esperienze che si sono maturate in contesti esterni</w:t>
      </w:r>
      <w:r>
        <w:rPr>
          <w:rFonts w:ascii="TimesNewRomanPSMT" w:hAnsi="TimesNewRomanPSMT" w:cs="TimesNewRomanPSMT"/>
          <w:kern w:val="1"/>
          <w:sz w:val="24"/>
          <w:szCs w:val="24"/>
        </w:rPr>
        <w:t>,</w:t>
      </w:r>
      <w:r>
        <w:rPr>
          <w:rFonts w:cs="Calibri"/>
          <w:kern w:val="1"/>
          <w:sz w:val="24"/>
          <w:szCs w:val="24"/>
        </w:rPr>
        <w:t xml:space="preserve"> ma rilevanti nel proprio bagaglio di conoscenze </w:t>
      </w:r>
      <w:r>
        <w:rPr>
          <w:rFonts w:cs="Calibri"/>
          <w:i/>
          <w:iCs/>
          <w:kern w:val="1"/>
          <w:sz w:val="24"/>
          <w:szCs w:val="24"/>
        </w:rPr>
        <w:t>(max. 20 righe)</w:t>
      </w:r>
    </w:p>
    <w:p w14:paraId="59593A52" w14:textId="77777777" w:rsidR="00F64BF2" w:rsidRPr="00F64BF2" w:rsidRDefault="00F64BF2" w:rsidP="00F64BF2">
      <w:pPr>
        <w:widowControl w:val="0"/>
        <w:autoSpaceDE w:val="0"/>
        <w:autoSpaceDN w:val="0"/>
        <w:adjustRightInd w:val="0"/>
        <w:spacing w:after="0" w:line="240" w:lineRule="auto"/>
        <w:ind w:left="426"/>
        <w:jc w:val="both"/>
        <w:rPr>
          <w:rFonts w:ascii="TimesNewRomanPSMT" w:hAnsi="TimesNewRomanPSMT" w:cs="TimesNewRomanPSMT"/>
          <w:kern w:val="1"/>
          <w:sz w:val="24"/>
          <w:szCs w:val="24"/>
        </w:rPr>
      </w:pPr>
    </w:p>
    <w:p w14:paraId="4F1F4F67" w14:textId="77777777" w:rsidR="0025638D" w:rsidRPr="00647C19" w:rsidRDefault="00EB3011" w:rsidP="00F64BF2">
      <w:pPr>
        <w:widowControl w:val="0"/>
        <w:tabs>
          <w:tab w:val="left" w:pos="589"/>
        </w:tabs>
        <w:autoSpaceDE w:val="0"/>
        <w:autoSpaceDN w:val="0"/>
        <w:adjustRightInd w:val="0"/>
        <w:spacing w:after="0" w:line="240" w:lineRule="auto"/>
        <w:jc w:val="both"/>
        <w:rPr>
          <w:rFonts w:cs="Calibri"/>
          <w:b/>
          <w:bCs/>
          <w:kern w:val="1"/>
          <w:sz w:val="30"/>
          <w:szCs w:val="30"/>
          <w:u w:val="single"/>
        </w:rPr>
      </w:pPr>
      <w:r>
        <w:rPr>
          <w:rFonts w:cs="Calibri"/>
          <w:b/>
          <w:bCs/>
          <w:kern w:val="1"/>
          <w:sz w:val="30"/>
          <w:szCs w:val="30"/>
          <w:u w:val="single"/>
        </w:rPr>
        <w:t xml:space="preserve">3. </w:t>
      </w:r>
      <w:r w:rsidR="00F64BF2" w:rsidRPr="00647C19">
        <w:rPr>
          <w:rFonts w:cs="Calibri"/>
          <w:b/>
          <w:bCs/>
          <w:kern w:val="1"/>
          <w:sz w:val="30"/>
          <w:szCs w:val="30"/>
          <w:u w:val="single"/>
        </w:rPr>
        <w:t>TRATTAMENTO DEI DATI PERSONALI</w:t>
      </w:r>
    </w:p>
    <w:p w14:paraId="7F3606AB" w14:textId="77777777" w:rsidR="0025638D" w:rsidRDefault="00F64BF2" w:rsidP="0025638D">
      <w:pPr>
        <w:widowControl w:val="0"/>
        <w:autoSpaceDE w:val="0"/>
        <w:autoSpaceDN w:val="0"/>
        <w:adjustRightInd w:val="0"/>
        <w:spacing w:after="0"/>
        <w:ind w:right="-340"/>
        <w:jc w:val="both"/>
        <w:rPr>
          <w:rFonts w:cs="Calibri"/>
          <w:kern w:val="1"/>
          <w:sz w:val="24"/>
          <w:szCs w:val="24"/>
        </w:rPr>
      </w:pPr>
      <w:r>
        <w:rPr>
          <w:rFonts w:cs="Calibri"/>
          <w:kern w:val="1"/>
          <w:sz w:val="24"/>
          <w:szCs w:val="24"/>
        </w:rPr>
        <w:t xml:space="preserve">I dati trasmessi dai candidati saranno trattati, per le finalità di gestione della presente procedura, ai sensi del Regolamento Generale sulla Protezione dei Dati Personale (GDPR) di cui al Regolamento UE 2016/679 del 27 aprile 2016, relativo alla protezione delle persone fisiche con riguardo al trattamento dei dati personali. </w:t>
      </w:r>
    </w:p>
    <w:p w14:paraId="56AACFAC" w14:textId="77777777" w:rsidR="00AE4A83" w:rsidRPr="00AE4A83" w:rsidRDefault="00F64BF2" w:rsidP="00AE4A83">
      <w:pPr>
        <w:widowControl w:val="0"/>
        <w:autoSpaceDE w:val="0"/>
        <w:autoSpaceDN w:val="0"/>
        <w:adjustRightInd w:val="0"/>
        <w:spacing w:after="0"/>
        <w:ind w:right="-340"/>
        <w:jc w:val="both"/>
        <w:rPr>
          <w:rFonts w:cs="Calibri"/>
          <w:kern w:val="1"/>
          <w:sz w:val="24"/>
          <w:szCs w:val="24"/>
        </w:rPr>
      </w:pPr>
      <w:r w:rsidRPr="00AE4A83">
        <w:rPr>
          <w:rFonts w:cs="Calibri"/>
          <w:kern w:val="1"/>
          <w:sz w:val="24"/>
          <w:szCs w:val="24"/>
        </w:rPr>
        <w:t xml:space="preserve">Titolare del trattamento dei dati personali conferiti è l’Università degli Studi di Firenze, nella persona della Rettrice Prof.ssa Alessandra Petrucci quale rappresentante legale. Contatti: tel. 055.27571, e-mail </w:t>
      </w:r>
      <w:hyperlink r:id="rId10" w:history="1">
        <w:r w:rsidR="001F73FB" w:rsidRPr="00A97601">
          <w:rPr>
            <w:rStyle w:val="Collegamentoipertestuale"/>
            <w:rFonts w:cs="Calibri"/>
            <w:kern w:val="1"/>
            <w:sz w:val="24"/>
            <w:szCs w:val="24"/>
          </w:rPr>
          <w:t>urp@unifi.it</w:t>
        </w:r>
      </w:hyperlink>
      <w:r w:rsidRPr="00AE4A83">
        <w:rPr>
          <w:rFonts w:cs="Calibri"/>
          <w:kern w:val="1"/>
          <w:sz w:val="24"/>
          <w:szCs w:val="24"/>
        </w:rPr>
        <w:t xml:space="preserve">, </w:t>
      </w:r>
      <w:proofErr w:type="spellStart"/>
      <w:r w:rsidRPr="00AE4A83">
        <w:rPr>
          <w:rFonts w:cs="Calibri"/>
          <w:kern w:val="1"/>
          <w:sz w:val="24"/>
          <w:szCs w:val="24"/>
        </w:rPr>
        <w:t>pec</w:t>
      </w:r>
      <w:proofErr w:type="spellEnd"/>
      <w:r w:rsidRPr="00AE4A83">
        <w:rPr>
          <w:rFonts w:cs="Calibri"/>
          <w:kern w:val="1"/>
          <w:sz w:val="24"/>
          <w:szCs w:val="24"/>
        </w:rPr>
        <w:t xml:space="preserve"> </w:t>
      </w:r>
      <w:hyperlink r:id="rId11" w:history="1">
        <w:r w:rsidR="001F73FB" w:rsidRPr="00A97601">
          <w:rPr>
            <w:rStyle w:val="Collegamentoipertestuale"/>
            <w:rFonts w:cs="Calibri"/>
            <w:kern w:val="1"/>
            <w:sz w:val="24"/>
            <w:szCs w:val="24"/>
          </w:rPr>
          <w:t>ateneo@pec.unifi.it</w:t>
        </w:r>
      </w:hyperlink>
      <w:r w:rsidR="001F73FB">
        <w:rPr>
          <w:rFonts w:cs="Calibri"/>
          <w:kern w:val="1"/>
          <w:sz w:val="24"/>
          <w:szCs w:val="24"/>
        </w:rPr>
        <w:t xml:space="preserve"> </w:t>
      </w:r>
    </w:p>
    <w:p w14:paraId="71EDD592" w14:textId="77777777" w:rsidR="00AE4A83" w:rsidRPr="00AE4A83" w:rsidRDefault="00F64BF2" w:rsidP="00AE4A83">
      <w:pPr>
        <w:widowControl w:val="0"/>
        <w:autoSpaceDE w:val="0"/>
        <w:autoSpaceDN w:val="0"/>
        <w:adjustRightInd w:val="0"/>
        <w:spacing w:after="0"/>
        <w:ind w:right="-340"/>
        <w:jc w:val="both"/>
        <w:rPr>
          <w:rFonts w:cs="Calibri"/>
          <w:kern w:val="1"/>
          <w:sz w:val="24"/>
          <w:szCs w:val="24"/>
        </w:rPr>
      </w:pPr>
      <w:r w:rsidRPr="00AE4A83">
        <w:rPr>
          <w:rFonts w:cs="Calibri"/>
          <w:kern w:val="1"/>
          <w:sz w:val="24"/>
          <w:szCs w:val="24"/>
        </w:rPr>
        <w:t xml:space="preserve">Responsabile della protezione dati è il Dott. Massimo Benedetti. Contatti: tel. 055.2757667, e-mail </w:t>
      </w:r>
      <w:hyperlink r:id="rId12" w:history="1">
        <w:r w:rsidR="001F73FB" w:rsidRPr="00A97601">
          <w:rPr>
            <w:rStyle w:val="Collegamentoipertestuale"/>
            <w:rFonts w:cs="Calibri"/>
            <w:kern w:val="1"/>
            <w:sz w:val="24"/>
            <w:szCs w:val="24"/>
          </w:rPr>
          <w:t>privacy@adm.unifi.it</w:t>
        </w:r>
      </w:hyperlink>
      <w:r w:rsidRPr="00AE4A83">
        <w:rPr>
          <w:rFonts w:cs="Calibri"/>
          <w:kern w:val="1"/>
          <w:sz w:val="24"/>
          <w:szCs w:val="24"/>
        </w:rPr>
        <w:t xml:space="preserve">, </w:t>
      </w:r>
      <w:proofErr w:type="spellStart"/>
      <w:r w:rsidRPr="00AE4A83">
        <w:rPr>
          <w:rFonts w:cs="Calibri"/>
          <w:kern w:val="1"/>
          <w:sz w:val="24"/>
          <w:szCs w:val="24"/>
        </w:rPr>
        <w:t>pec</w:t>
      </w:r>
      <w:proofErr w:type="spellEnd"/>
      <w:r w:rsidRPr="00AE4A83">
        <w:rPr>
          <w:rFonts w:cs="Calibri"/>
          <w:kern w:val="1"/>
          <w:sz w:val="24"/>
          <w:szCs w:val="24"/>
        </w:rPr>
        <w:t xml:space="preserve"> </w:t>
      </w:r>
      <w:hyperlink r:id="rId13" w:history="1">
        <w:r w:rsidR="001F73FB" w:rsidRPr="00A97601">
          <w:rPr>
            <w:rStyle w:val="Collegamentoipertestuale"/>
            <w:rFonts w:cs="Calibri"/>
            <w:kern w:val="1"/>
            <w:sz w:val="24"/>
            <w:szCs w:val="24"/>
          </w:rPr>
          <w:t>protezionedati@pec.unifi.it</w:t>
        </w:r>
      </w:hyperlink>
      <w:r w:rsidR="001F73FB">
        <w:rPr>
          <w:rFonts w:cs="Calibri"/>
          <w:kern w:val="1"/>
          <w:sz w:val="24"/>
          <w:szCs w:val="24"/>
        </w:rPr>
        <w:t xml:space="preserve"> </w:t>
      </w:r>
    </w:p>
    <w:p w14:paraId="4C2724F2" w14:textId="77777777" w:rsidR="0025638D" w:rsidRDefault="0025638D" w:rsidP="0025638D">
      <w:pPr>
        <w:widowControl w:val="0"/>
        <w:autoSpaceDE w:val="0"/>
        <w:autoSpaceDN w:val="0"/>
        <w:adjustRightInd w:val="0"/>
        <w:spacing w:after="0"/>
        <w:ind w:right="-340"/>
        <w:jc w:val="both"/>
        <w:rPr>
          <w:rFonts w:ascii="ArialMT" w:hAnsi="ArialMT" w:cs="ArialMT"/>
          <w:kern w:val="1"/>
        </w:rPr>
      </w:pPr>
    </w:p>
    <w:p w14:paraId="14C128C4" w14:textId="77777777" w:rsidR="0025638D" w:rsidRDefault="0025638D" w:rsidP="0025638D">
      <w:pPr>
        <w:widowControl w:val="0"/>
        <w:tabs>
          <w:tab w:val="left" w:pos="3014"/>
        </w:tabs>
        <w:autoSpaceDE w:val="0"/>
        <w:autoSpaceDN w:val="0"/>
        <w:adjustRightInd w:val="0"/>
        <w:spacing w:after="0"/>
        <w:jc w:val="both"/>
        <w:rPr>
          <w:rFonts w:cs="Calibri"/>
          <w:kern w:val="1"/>
          <w:sz w:val="24"/>
          <w:szCs w:val="24"/>
        </w:rPr>
      </w:pPr>
    </w:p>
    <w:p w14:paraId="51459A4E" w14:textId="77777777" w:rsidR="0025638D" w:rsidRDefault="00F64BF2" w:rsidP="0025638D">
      <w:pPr>
        <w:widowControl w:val="0"/>
        <w:tabs>
          <w:tab w:val="left" w:pos="3014"/>
        </w:tabs>
        <w:autoSpaceDE w:val="0"/>
        <w:autoSpaceDN w:val="0"/>
        <w:adjustRightInd w:val="0"/>
        <w:spacing w:after="0"/>
        <w:jc w:val="both"/>
        <w:rPr>
          <w:rFonts w:ascii="TimesNewRomanPSMT" w:hAnsi="TimesNewRomanPSMT" w:cs="TimesNewRomanPSMT"/>
          <w:kern w:val="1"/>
          <w:sz w:val="24"/>
          <w:szCs w:val="24"/>
        </w:rPr>
      </w:pPr>
      <w:r>
        <w:rPr>
          <w:rFonts w:cs="Calibri"/>
          <w:kern w:val="1"/>
          <w:sz w:val="24"/>
          <w:szCs w:val="24"/>
        </w:rPr>
        <w:t>Luogo e data</w:t>
      </w:r>
      <w:r>
        <w:rPr>
          <w:rFonts w:cs="Calibri"/>
          <w:spacing w:val="-5"/>
          <w:kern w:val="1"/>
          <w:sz w:val="24"/>
          <w:szCs w:val="24"/>
        </w:rPr>
        <w:t xml:space="preserve"> _____________________________________</w:t>
      </w:r>
    </w:p>
    <w:p w14:paraId="763D7787" w14:textId="77777777" w:rsidR="0025638D" w:rsidRDefault="0025638D" w:rsidP="0025638D">
      <w:pPr>
        <w:widowControl w:val="0"/>
        <w:autoSpaceDE w:val="0"/>
        <w:autoSpaceDN w:val="0"/>
        <w:adjustRightInd w:val="0"/>
        <w:spacing w:after="0"/>
        <w:rPr>
          <w:rFonts w:ascii="TimesNewRomanPSMT" w:hAnsi="TimesNewRomanPSMT" w:cs="TimesNewRomanPSMT"/>
          <w:kern w:val="1"/>
          <w:sz w:val="20"/>
          <w:szCs w:val="20"/>
        </w:rPr>
      </w:pPr>
    </w:p>
    <w:p w14:paraId="2F1F640A" w14:textId="77777777" w:rsidR="0025638D" w:rsidRDefault="00F64BF2" w:rsidP="0025638D">
      <w:pPr>
        <w:widowControl w:val="0"/>
        <w:tabs>
          <w:tab w:val="left" w:pos="3165"/>
          <w:tab w:val="left" w:pos="7616"/>
        </w:tabs>
        <w:autoSpaceDE w:val="0"/>
        <w:autoSpaceDN w:val="0"/>
        <w:adjustRightInd w:val="0"/>
        <w:spacing w:after="0"/>
        <w:rPr>
          <w:rFonts w:ascii="TimesNewRomanPSMT" w:hAnsi="TimesNewRomanPSMT" w:cs="TimesNewRomanPSMT"/>
          <w:kern w:val="1"/>
          <w:sz w:val="24"/>
          <w:szCs w:val="24"/>
        </w:rPr>
      </w:pPr>
      <w:r>
        <w:rPr>
          <w:rFonts w:cs="Calibri"/>
          <w:kern w:val="1"/>
          <w:sz w:val="24"/>
          <w:szCs w:val="24"/>
        </w:rPr>
        <w:t>Firma</w:t>
      </w:r>
      <w:r>
        <w:rPr>
          <w:rFonts w:cs="Calibri"/>
          <w:spacing w:val="4"/>
          <w:kern w:val="1"/>
          <w:sz w:val="24"/>
          <w:szCs w:val="24"/>
        </w:rPr>
        <w:t xml:space="preserve"> </w:t>
      </w:r>
      <w:r>
        <w:rPr>
          <w:rFonts w:cs="Calibri"/>
          <w:kern w:val="1"/>
          <w:sz w:val="24"/>
          <w:szCs w:val="24"/>
        </w:rPr>
        <w:t>del</w:t>
      </w:r>
      <w:r>
        <w:rPr>
          <w:rFonts w:cs="Calibri"/>
          <w:spacing w:val="5"/>
          <w:kern w:val="1"/>
          <w:sz w:val="24"/>
          <w:szCs w:val="24"/>
        </w:rPr>
        <w:t xml:space="preserve"> </w:t>
      </w:r>
      <w:r>
        <w:rPr>
          <w:rFonts w:cs="Calibri"/>
          <w:kern w:val="1"/>
          <w:sz w:val="24"/>
          <w:szCs w:val="24"/>
        </w:rPr>
        <w:t>Proponente ____________________________</w:t>
      </w:r>
    </w:p>
    <w:p w14:paraId="624D9FFC" w14:textId="77777777" w:rsidR="0025638D" w:rsidRDefault="0025638D" w:rsidP="0025638D">
      <w:pPr>
        <w:widowControl w:val="0"/>
        <w:autoSpaceDE w:val="0"/>
        <w:autoSpaceDN w:val="0"/>
        <w:adjustRightInd w:val="0"/>
        <w:spacing w:after="0"/>
        <w:rPr>
          <w:rFonts w:ascii="TimesNewRomanPSMT" w:hAnsi="TimesNewRomanPSMT" w:cs="TimesNewRomanPSMT"/>
          <w:kern w:val="1"/>
          <w:sz w:val="24"/>
          <w:szCs w:val="24"/>
        </w:rPr>
      </w:pPr>
    </w:p>
    <w:p w14:paraId="56FF63E8" w14:textId="77777777" w:rsidR="0025638D" w:rsidRDefault="0025638D" w:rsidP="0025638D">
      <w:pPr>
        <w:widowControl w:val="0"/>
        <w:autoSpaceDE w:val="0"/>
        <w:autoSpaceDN w:val="0"/>
        <w:adjustRightInd w:val="0"/>
        <w:spacing w:after="0"/>
        <w:rPr>
          <w:rFonts w:ascii="TimesNewRomanPSMT" w:hAnsi="TimesNewRomanPSMT" w:cs="TimesNewRomanPSMT"/>
          <w:kern w:val="1"/>
          <w:sz w:val="24"/>
          <w:szCs w:val="24"/>
        </w:rPr>
      </w:pPr>
    </w:p>
    <w:p w14:paraId="1EA8A190" w14:textId="77777777" w:rsidR="0025638D" w:rsidRDefault="00F64BF2" w:rsidP="0025638D">
      <w:pPr>
        <w:widowControl w:val="0"/>
        <w:autoSpaceDE w:val="0"/>
        <w:autoSpaceDN w:val="0"/>
        <w:adjustRightInd w:val="0"/>
        <w:spacing w:after="0" w:line="360" w:lineRule="auto"/>
        <w:rPr>
          <w:rFonts w:cs="Calibri"/>
          <w:kern w:val="1"/>
          <w:sz w:val="24"/>
          <w:szCs w:val="24"/>
        </w:rPr>
      </w:pPr>
      <w:r>
        <w:rPr>
          <w:rFonts w:cs="Calibri"/>
          <w:kern w:val="1"/>
          <w:sz w:val="24"/>
          <w:szCs w:val="24"/>
        </w:rPr>
        <w:t xml:space="preserve">Firme di eventuali altri componenti del </w:t>
      </w:r>
      <w:r w:rsidR="003A76ED">
        <w:rPr>
          <w:rFonts w:cs="Calibri"/>
          <w:kern w:val="1"/>
          <w:sz w:val="24"/>
          <w:szCs w:val="24"/>
        </w:rPr>
        <w:t>team</w:t>
      </w:r>
    </w:p>
    <w:p w14:paraId="464AC277" w14:textId="77777777" w:rsidR="0025638D" w:rsidRDefault="00F64BF2" w:rsidP="0025638D">
      <w:pPr>
        <w:widowControl w:val="0"/>
        <w:autoSpaceDE w:val="0"/>
        <w:autoSpaceDN w:val="0"/>
        <w:adjustRightInd w:val="0"/>
        <w:spacing w:after="0" w:line="360" w:lineRule="auto"/>
        <w:rPr>
          <w:rFonts w:cs="Calibri"/>
          <w:kern w:val="1"/>
          <w:sz w:val="24"/>
          <w:szCs w:val="24"/>
        </w:rPr>
      </w:pPr>
      <w:r>
        <w:rPr>
          <w:rFonts w:cs="Calibri"/>
          <w:kern w:val="1"/>
          <w:sz w:val="24"/>
          <w:szCs w:val="24"/>
        </w:rPr>
        <w:t>_______________________________________________</w:t>
      </w:r>
    </w:p>
    <w:p w14:paraId="3D132F10" w14:textId="77777777" w:rsidR="0025638D" w:rsidRDefault="00F64BF2" w:rsidP="0025638D">
      <w:pPr>
        <w:widowControl w:val="0"/>
        <w:autoSpaceDE w:val="0"/>
        <w:autoSpaceDN w:val="0"/>
        <w:adjustRightInd w:val="0"/>
        <w:spacing w:after="0" w:line="360" w:lineRule="auto"/>
        <w:rPr>
          <w:rFonts w:cs="Calibri"/>
          <w:kern w:val="1"/>
          <w:sz w:val="24"/>
          <w:szCs w:val="24"/>
        </w:rPr>
      </w:pPr>
      <w:r>
        <w:rPr>
          <w:rFonts w:cs="Calibri"/>
          <w:kern w:val="1"/>
          <w:sz w:val="24"/>
          <w:szCs w:val="24"/>
        </w:rPr>
        <w:t>_______________________________________________</w:t>
      </w:r>
    </w:p>
    <w:p w14:paraId="24015EDE" w14:textId="77777777" w:rsidR="0025638D" w:rsidRDefault="00F64BF2" w:rsidP="004735E0">
      <w:pPr>
        <w:widowControl w:val="0"/>
        <w:autoSpaceDE w:val="0"/>
        <w:autoSpaceDN w:val="0"/>
        <w:adjustRightInd w:val="0"/>
        <w:spacing w:after="0" w:line="360" w:lineRule="auto"/>
        <w:rPr>
          <w:rFonts w:ascii="TimesNewRomanPSMT" w:hAnsi="TimesNewRomanPSMT" w:cs="TimesNewRomanPSMT"/>
          <w:kern w:val="1"/>
          <w:sz w:val="2"/>
          <w:szCs w:val="2"/>
        </w:rPr>
      </w:pPr>
      <w:r>
        <w:rPr>
          <w:rFonts w:cs="Calibri"/>
          <w:kern w:val="1"/>
          <w:sz w:val="24"/>
          <w:szCs w:val="24"/>
        </w:rPr>
        <w:t>_______________________________________________</w:t>
      </w:r>
    </w:p>
    <w:p w14:paraId="63A12D42" w14:textId="77777777" w:rsidR="00F64BF2" w:rsidRDefault="00F64BF2" w:rsidP="0025638D">
      <w:pPr>
        <w:widowControl w:val="0"/>
        <w:autoSpaceDE w:val="0"/>
        <w:autoSpaceDN w:val="0"/>
        <w:adjustRightInd w:val="0"/>
        <w:spacing w:before="125" w:after="0" w:line="240" w:lineRule="auto"/>
        <w:ind w:left="205"/>
        <w:rPr>
          <w:rFonts w:ascii="TimesNewRomanPSMT" w:hAnsi="TimesNewRomanPSMT" w:cs="TimesNewRomanPSMT"/>
          <w:kern w:val="1"/>
          <w:sz w:val="2"/>
          <w:szCs w:val="2"/>
        </w:rPr>
      </w:pPr>
    </w:p>
    <w:p w14:paraId="3952292C" w14:textId="77777777" w:rsidR="0025638D" w:rsidRPr="00F64BF2" w:rsidRDefault="0025638D" w:rsidP="00F64BF2">
      <w:pPr>
        <w:jc w:val="center"/>
        <w:rPr>
          <w:rFonts w:ascii="TimesNewRomanPSMT" w:hAnsi="TimesNewRomanPSMT" w:cs="TimesNewRomanPSMT"/>
          <w:sz w:val="2"/>
          <w:szCs w:val="2"/>
        </w:rPr>
      </w:pPr>
    </w:p>
    <w:p w14:paraId="200261EA" w14:textId="77777777" w:rsidR="0025638D" w:rsidRDefault="0025638D" w:rsidP="0025638D">
      <w:pPr>
        <w:widowControl w:val="0"/>
        <w:autoSpaceDE w:val="0"/>
        <w:autoSpaceDN w:val="0"/>
        <w:adjustRightInd w:val="0"/>
        <w:spacing w:before="125" w:after="0" w:line="240" w:lineRule="auto"/>
        <w:ind w:left="205"/>
        <w:rPr>
          <w:rFonts w:ascii="TimesNewRomanPSMT" w:hAnsi="TimesNewRomanPSMT" w:cs="TimesNewRomanPSMT"/>
          <w:kern w:val="1"/>
          <w:sz w:val="2"/>
          <w:szCs w:val="2"/>
        </w:rPr>
      </w:pPr>
    </w:p>
    <w:sectPr w:rsidR="0025638D" w:rsidSect="00E572D5">
      <w:pgSz w:w="11906" w:h="16838"/>
      <w:pgMar w:top="1969" w:right="1134" w:bottom="1134" w:left="1134"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F880" w14:textId="77777777" w:rsidR="00C25A1D" w:rsidRDefault="00F64BF2">
      <w:pPr>
        <w:spacing w:after="0" w:line="240" w:lineRule="auto"/>
      </w:pPr>
      <w:r>
        <w:separator/>
      </w:r>
    </w:p>
  </w:endnote>
  <w:endnote w:type="continuationSeparator" w:id="0">
    <w:p w14:paraId="4C7C6255" w14:textId="77777777" w:rsidR="00C25A1D" w:rsidRDefault="00F6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3218" w14:textId="77777777" w:rsidR="00686F8C" w:rsidRDefault="00686F8C" w:rsidP="00E572D5">
    <w:pPr>
      <w:pStyle w:val="logo"/>
      <w:spacing w:after="0" w:line="240" w:lineRule="auto"/>
      <w:ind w:left="0"/>
      <w:rPr>
        <w:rFonts w:ascii="Tahoma" w:hAnsi="Tahoma" w:cs="Tahoma"/>
        <w:szCs w:val="18"/>
      </w:rPr>
    </w:pPr>
  </w:p>
  <w:p w14:paraId="1172AEC5" w14:textId="77777777" w:rsidR="006938D1" w:rsidRPr="0043564D" w:rsidRDefault="003649E6" w:rsidP="00E572D5">
    <w:pPr>
      <w:pStyle w:val="logo"/>
      <w:spacing w:after="0" w:line="240" w:lineRule="auto"/>
      <w:ind w:left="0"/>
      <w:rPr>
        <w:rFonts w:ascii="Tahoma" w:hAnsi="Tahoma" w:cs="Tahoma"/>
        <w:szCs w:val="18"/>
      </w:rPr>
    </w:pPr>
    <w:r>
      <w:rPr>
        <w:noProof/>
      </w:rPr>
      <w:pict w14:anchorId="0A84C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banner_sitofondazione" style="position:absolute;left:0;text-align:left;margin-left:100.25pt;margin-top:4.7pt;width:135.5pt;height:47.8pt;z-index:251658240;mso-wrap-edited:f">
          <v:imagedata r:id="rId1" o:title="banner_sitofondazione"/>
        </v:shape>
      </w:pict>
    </w:r>
    <w:r>
      <w:rPr>
        <w:noProof/>
      </w:rPr>
      <w:pict w14:anchorId="23E457BA">
        <v:shapetype id="_x0000_t202" coordsize="21600,21600" o:spt="202" path="m,l,21600r21600,l21600,xe">
          <v:stroke joinstyle="miter"/>
          <v:path gradientshapeok="t" o:connecttype="rect"/>
        </v:shapetype>
        <v:shape id="_x0000_s2052" type="#_x0000_t202" style="position:absolute;left:0;text-align:left;margin-left:254.8pt;margin-top:5.55pt;width:100.5pt;height:1in;z-index:251659264;mso-wrap-edited:f" stroked="f">
          <v:textbox style="mso-next-textbox:#_x0000_s2052">
            <w:txbxContent>
              <w:p w14:paraId="1DE4FBCE" w14:textId="77777777" w:rsidR="001A337B" w:rsidRPr="00226977" w:rsidRDefault="00F64BF2" w:rsidP="00226977">
                <w:pPr>
                  <w:jc w:val="right"/>
                  <w:rPr>
                    <w:rFonts w:ascii="Tahoma" w:hAnsi="Tahoma" w:cs="Tahoma"/>
                    <w:i/>
                    <w:color w:val="948A54"/>
                    <w:sz w:val="16"/>
                    <w:szCs w:val="16"/>
                  </w:rPr>
                </w:pPr>
                <w:r w:rsidRPr="00226977">
                  <w:rPr>
                    <w:rFonts w:ascii="Tahoma" w:hAnsi="Tahoma" w:cs="Tahoma"/>
                    <w:i/>
                    <w:color w:val="948A54"/>
                    <w:sz w:val="16"/>
                    <w:szCs w:val="16"/>
                  </w:rPr>
                  <w:t>Progetto sostenuto da</w:t>
                </w:r>
              </w:p>
            </w:txbxContent>
          </v:textbox>
        </v:shape>
      </w:pict>
    </w:r>
    <w:r>
      <w:rPr>
        <w:noProof/>
        <w:lang w:eastAsia="it-IT"/>
      </w:rPr>
      <w:pict w14:anchorId="0A063398">
        <v:shape id="Casella di testo 2" o:spid="_x0000_s2053" type="#_x0000_t202" style="position:absolute;left:0;text-align:left;margin-left:-6.25pt;margin-top:4.4pt;width:102pt;height:137.35pt;z-index:251657216;visibility:visible;mso-wrap-edited:f;mso-height-percent:200;mso-height-percent:200;mso-width-relative:margin;mso-height-relative:margin" strokecolor="white">
          <v:textbox style="mso-next-textbox:#Casella di testo 2;mso-fit-shape-to-text:t">
            <w:txbxContent>
              <w:p w14:paraId="3C12D2D9" w14:textId="77777777" w:rsidR="006938D1" w:rsidRPr="00B73E77" w:rsidRDefault="00F64BF2" w:rsidP="00A84F93">
                <w:pPr>
                  <w:jc w:val="right"/>
                  <w:rPr>
                    <w:i/>
                    <w:color w:val="948A54"/>
                    <w:sz w:val="16"/>
                    <w:szCs w:val="16"/>
                  </w:rPr>
                </w:pPr>
                <w:r>
                  <w:rPr>
                    <w:rFonts w:ascii="Tahoma" w:hAnsi="Tahoma" w:cs="Tahoma"/>
                    <w:i/>
                    <w:color w:val="948A54"/>
                    <w:sz w:val="16"/>
                    <w:szCs w:val="16"/>
                  </w:rPr>
                  <w:t>C</w:t>
                </w:r>
                <w:r w:rsidRPr="00B73E77">
                  <w:rPr>
                    <w:rFonts w:ascii="Tahoma" w:hAnsi="Tahoma" w:cs="Tahoma"/>
                    <w:i/>
                    <w:color w:val="948A54"/>
                    <w:sz w:val="16"/>
                    <w:szCs w:val="16"/>
                  </w:rPr>
                  <w:t xml:space="preserve">on </w:t>
                </w:r>
                <w:r>
                  <w:rPr>
                    <w:rFonts w:ascii="Tahoma" w:hAnsi="Tahoma" w:cs="Tahoma"/>
                    <w:i/>
                    <w:color w:val="948A54"/>
                    <w:sz w:val="16"/>
                    <w:szCs w:val="16"/>
                  </w:rPr>
                  <w:t>la collaborazione</w:t>
                </w:r>
                <w:r w:rsidRPr="00B73E77">
                  <w:rPr>
                    <w:rFonts w:ascii="Tahoma" w:hAnsi="Tahoma" w:cs="Tahoma"/>
                    <w:i/>
                    <w:color w:val="948A54"/>
                    <w:sz w:val="16"/>
                    <w:szCs w:val="16"/>
                  </w:rPr>
                  <w:t xml:space="preserve"> di</w:t>
                </w:r>
              </w:p>
            </w:txbxContent>
          </v:textbox>
        </v:shape>
      </w:pict>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686F8C">
      <w:rPr>
        <w:rFonts w:ascii="Tahoma" w:hAnsi="Tahoma" w:cs="Tahoma"/>
        <w:szCs w:val="18"/>
      </w:rPr>
      <w:tab/>
    </w:r>
    <w:r w:rsidR="00761D0A">
      <w:rPr>
        <w:rFonts w:ascii="Tahoma" w:hAnsi="Tahoma" w:cs="Tahoma"/>
        <w:szCs w:val="18"/>
      </w:rPr>
      <w:t xml:space="preserve">             </w:t>
    </w:r>
    <w:r>
      <w:rPr>
        <w:noProof/>
      </w:rPr>
      <w:pict w14:anchorId="2AF60A76">
        <v:shape id="_x0000_i1029" type="#_x0000_t75" style="width:120pt;height:41.5pt">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1B30" w14:textId="77777777" w:rsidR="00C25A1D" w:rsidRDefault="00F64BF2">
      <w:pPr>
        <w:spacing w:after="0" w:line="240" w:lineRule="auto"/>
      </w:pPr>
      <w:r>
        <w:separator/>
      </w:r>
    </w:p>
  </w:footnote>
  <w:footnote w:type="continuationSeparator" w:id="0">
    <w:p w14:paraId="261523BC" w14:textId="77777777" w:rsidR="00C25A1D" w:rsidRDefault="00F6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3810" w14:textId="77777777" w:rsidR="006938D1" w:rsidRDefault="003649E6" w:rsidP="009D15B6">
    <w:pPr>
      <w:pStyle w:val="Intestazione"/>
      <w:rPr>
        <w:rFonts w:ascii="Tahoma" w:hAnsi="Tahoma" w:cs="Tahoma"/>
        <w:b/>
        <w:noProof/>
        <w:color w:val="FF0000"/>
      </w:rPr>
    </w:pPr>
    <w:r>
      <w:rPr>
        <w:rFonts w:ascii="Tahoma" w:hAnsi="Tahoma" w:cs="Tahoma"/>
        <w:b/>
        <w:noProof/>
        <w:color w:val="FF0000"/>
        <w:lang w:eastAsia="zh-TW"/>
      </w:rPr>
      <w:pict w14:anchorId="7393F798">
        <v:rect id="_x0000_s2049" style="position:absolute;margin-left:549.95pt;margin-top:428.8pt;width:45.35pt;height:25.95pt;z-index:251656192;mso-wrap-edited:f;mso-width-percent:800;mso-position-horizontal-relative:page;mso-position-vertical-relative:page;mso-width-percent:800;mso-width-relative:right-margin-area" o:allowincell="f" stroked="f">
          <v:textbox>
            <w:txbxContent>
              <w:p w14:paraId="3BFC2C35" w14:textId="77777777" w:rsidR="006938D1" w:rsidRDefault="00F64BF2">
                <w:pPr>
                  <w:pBdr>
                    <w:bottom w:val="single" w:sz="4" w:space="1" w:color="auto"/>
                  </w:pBdr>
                </w:pPr>
                <w:r>
                  <w:fldChar w:fldCharType="begin"/>
                </w:r>
                <w:r>
                  <w:instrText xml:space="preserve"> PAGE   \* MERGEFORMAT </w:instrText>
                </w:r>
                <w:r>
                  <w:fldChar w:fldCharType="separate"/>
                </w:r>
                <w:r w:rsidR="009D33D4">
                  <w:rPr>
                    <w:noProof/>
                  </w:rPr>
                  <w:t>12</w:t>
                </w:r>
                <w:r>
                  <w:fldChar w:fldCharType="end"/>
                </w:r>
              </w:p>
            </w:txbxContent>
          </v:textbox>
          <w10:wrap anchorx="page" anchory="page"/>
        </v:rect>
      </w:pict>
    </w:r>
    <w:r>
      <w:rPr>
        <w:rFonts w:ascii="Tahoma" w:hAnsi="Tahoma" w:cs="Tahoma"/>
        <w:b/>
        <w:noProof/>
        <w:color w:val="FF0000"/>
      </w:rPr>
      <w:pict w14:anchorId="0E8E7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CSAVRI" style="width:421pt;height:87pt;visibility:visible">
          <v:imagedata r:id="rId1" o:title="CSAVRI"/>
        </v:shape>
      </w:pict>
    </w:r>
  </w:p>
  <w:p w14:paraId="41FAA54A" w14:textId="77777777" w:rsidR="005D6877" w:rsidRPr="005D6877" w:rsidRDefault="005D6877" w:rsidP="009D15B6">
    <w:pPr>
      <w:pStyle w:val="Intestazione"/>
      <w:rPr>
        <w:rFonts w:ascii="Tahoma" w:hAnsi="Tahoma" w:cs="Tahoma"/>
        <w:b/>
        <w:noProof/>
        <w:color w:val="FF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0CCD014">
      <w:start w:val="1"/>
      <w:numFmt w:val="decimal"/>
      <w:lvlText w:val="%1."/>
      <w:lvlJc w:val="left"/>
      <w:pPr>
        <w:ind w:left="720" w:hanging="360"/>
      </w:pPr>
      <w:rPr>
        <w:rFonts w:cs="Times New Roman"/>
      </w:rPr>
    </w:lvl>
    <w:lvl w:ilvl="1" w:tplc="1034EC78">
      <w:numFmt w:val="decimal"/>
      <w:lvlText w:val=""/>
      <w:lvlJc w:val="left"/>
      <w:rPr>
        <w:rFonts w:cs="Times New Roman"/>
      </w:rPr>
    </w:lvl>
    <w:lvl w:ilvl="2" w:tplc="48A65A80">
      <w:numFmt w:val="decimal"/>
      <w:lvlText w:val=""/>
      <w:lvlJc w:val="left"/>
      <w:rPr>
        <w:rFonts w:cs="Times New Roman"/>
      </w:rPr>
    </w:lvl>
    <w:lvl w:ilvl="3" w:tplc="722C67F0">
      <w:numFmt w:val="decimal"/>
      <w:lvlText w:val=""/>
      <w:lvlJc w:val="left"/>
      <w:rPr>
        <w:rFonts w:cs="Times New Roman"/>
      </w:rPr>
    </w:lvl>
    <w:lvl w:ilvl="4" w:tplc="C032E6DA">
      <w:numFmt w:val="decimal"/>
      <w:lvlText w:val=""/>
      <w:lvlJc w:val="left"/>
      <w:rPr>
        <w:rFonts w:cs="Times New Roman"/>
      </w:rPr>
    </w:lvl>
    <w:lvl w:ilvl="5" w:tplc="F78A1BDE">
      <w:numFmt w:val="decimal"/>
      <w:lvlText w:val=""/>
      <w:lvlJc w:val="left"/>
      <w:rPr>
        <w:rFonts w:cs="Times New Roman"/>
      </w:rPr>
    </w:lvl>
    <w:lvl w:ilvl="6" w:tplc="9A703D1A">
      <w:numFmt w:val="decimal"/>
      <w:lvlText w:val=""/>
      <w:lvlJc w:val="left"/>
      <w:rPr>
        <w:rFonts w:cs="Times New Roman"/>
      </w:rPr>
    </w:lvl>
    <w:lvl w:ilvl="7" w:tplc="5CD49A76">
      <w:numFmt w:val="decimal"/>
      <w:lvlText w:val=""/>
      <w:lvlJc w:val="left"/>
      <w:rPr>
        <w:rFonts w:cs="Times New Roman"/>
      </w:rPr>
    </w:lvl>
    <w:lvl w:ilvl="8" w:tplc="3BCC8244">
      <w:numFmt w:val="decimal"/>
      <w:lvlText w:val=""/>
      <w:lvlJc w:val="left"/>
      <w:rPr>
        <w:rFonts w:cs="Times New Roman"/>
      </w:rPr>
    </w:lvl>
  </w:abstractNum>
  <w:abstractNum w:abstractNumId="1" w15:restartNumberingAfterBreak="0">
    <w:nsid w:val="00000002"/>
    <w:multiLevelType w:val="hybridMultilevel"/>
    <w:tmpl w:val="00000002"/>
    <w:lvl w:ilvl="0" w:tplc="E60E2A8E">
      <w:start w:val="1"/>
      <w:numFmt w:val="bullet"/>
      <w:lvlText w:val="•"/>
      <w:lvlJc w:val="left"/>
      <w:pPr>
        <w:ind w:left="720" w:hanging="360"/>
      </w:pPr>
    </w:lvl>
    <w:lvl w:ilvl="1" w:tplc="D4BA950A">
      <w:numFmt w:val="decimal"/>
      <w:lvlText w:val=""/>
      <w:lvlJc w:val="left"/>
      <w:rPr>
        <w:rFonts w:cs="Times New Roman"/>
      </w:rPr>
    </w:lvl>
    <w:lvl w:ilvl="2" w:tplc="3544C7F6">
      <w:numFmt w:val="decimal"/>
      <w:lvlText w:val=""/>
      <w:lvlJc w:val="left"/>
      <w:rPr>
        <w:rFonts w:cs="Times New Roman"/>
      </w:rPr>
    </w:lvl>
    <w:lvl w:ilvl="3" w:tplc="D8E8E846">
      <w:numFmt w:val="decimal"/>
      <w:lvlText w:val=""/>
      <w:lvlJc w:val="left"/>
      <w:rPr>
        <w:rFonts w:cs="Times New Roman"/>
      </w:rPr>
    </w:lvl>
    <w:lvl w:ilvl="4" w:tplc="54B063F4">
      <w:numFmt w:val="decimal"/>
      <w:lvlText w:val=""/>
      <w:lvlJc w:val="left"/>
      <w:rPr>
        <w:rFonts w:cs="Times New Roman"/>
      </w:rPr>
    </w:lvl>
    <w:lvl w:ilvl="5" w:tplc="DBCCBA8E">
      <w:numFmt w:val="decimal"/>
      <w:lvlText w:val=""/>
      <w:lvlJc w:val="left"/>
      <w:rPr>
        <w:rFonts w:cs="Times New Roman"/>
      </w:rPr>
    </w:lvl>
    <w:lvl w:ilvl="6" w:tplc="6400C090">
      <w:numFmt w:val="decimal"/>
      <w:lvlText w:val=""/>
      <w:lvlJc w:val="left"/>
      <w:rPr>
        <w:rFonts w:cs="Times New Roman"/>
      </w:rPr>
    </w:lvl>
    <w:lvl w:ilvl="7" w:tplc="0C8A71E2">
      <w:numFmt w:val="decimal"/>
      <w:lvlText w:val=""/>
      <w:lvlJc w:val="left"/>
      <w:rPr>
        <w:rFonts w:cs="Times New Roman"/>
      </w:rPr>
    </w:lvl>
    <w:lvl w:ilvl="8" w:tplc="864EF558">
      <w:numFmt w:val="decimal"/>
      <w:lvlText w:val=""/>
      <w:lvlJc w:val="left"/>
      <w:rPr>
        <w:rFonts w:cs="Times New Roman"/>
      </w:rPr>
    </w:lvl>
  </w:abstractNum>
  <w:abstractNum w:abstractNumId="2" w15:restartNumberingAfterBreak="0">
    <w:nsid w:val="00000003"/>
    <w:multiLevelType w:val="hybridMultilevel"/>
    <w:tmpl w:val="00000003"/>
    <w:lvl w:ilvl="0" w:tplc="59E8A944">
      <w:start w:val="1"/>
      <w:numFmt w:val="bullet"/>
      <w:lvlText w:val="•"/>
      <w:lvlJc w:val="left"/>
      <w:pPr>
        <w:ind w:left="720" w:hanging="360"/>
      </w:pPr>
    </w:lvl>
    <w:lvl w:ilvl="1" w:tplc="0EAC2842">
      <w:numFmt w:val="decimal"/>
      <w:lvlText w:val=""/>
      <w:lvlJc w:val="left"/>
      <w:rPr>
        <w:rFonts w:cs="Times New Roman"/>
      </w:rPr>
    </w:lvl>
    <w:lvl w:ilvl="2" w:tplc="D8442A34">
      <w:numFmt w:val="decimal"/>
      <w:lvlText w:val=""/>
      <w:lvlJc w:val="left"/>
      <w:rPr>
        <w:rFonts w:cs="Times New Roman"/>
      </w:rPr>
    </w:lvl>
    <w:lvl w:ilvl="3" w:tplc="6C465760">
      <w:numFmt w:val="decimal"/>
      <w:lvlText w:val=""/>
      <w:lvlJc w:val="left"/>
      <w:rPr>
        <w:rFonts w:cs="Times New Roman"/>
      </w:rPr>
    </w:lvl>
    <w:lvl w:ilvl="4" w:tplc="7688A088">
      <w:numFmt w:val="decimal"/>
      <w:lvlText w:val=""/>
      <w:lvlJc w:val="left"/>
      <w:rPr>
        <w:rFonts w:cs="Times New Roman"/>
      </w:rPr>
    </w:lvl>
    <w:lvl w:ilvl="5" w:tplc="2236BD4A">
      <w:numFmt w:val="decimal"/>
      <w:lvlText w:val=""/>
      <w:lvlJc w:val="left"/>
      <w:rPr>
        <w:rFonts w:cs="Times New Roman"/>
      </w:rPr>
    </w:lvl>
    <w:lvl w:ilvl="6" w:tplc="7AF800B0">
      <w:numFmt w:val="decimal"/>
      <w:lvlText w:val=""/>
      <w:lvlJc w:val="left"/>
      <w:rPr>
        <w:rFonts w:cs="Times New Roman"/>
      </w:rPr>
    </w:lvl>
    <w:lvl w:ilvl="7" w:tplc="DF487780">
      <w:numFmt w:val="decimal"/>
      <w:lvlText w:val=""/>
      <w:lvlJc w:val="left"/>
      <w:rPr>
        <w:rFonts w:cs="Times New Roman"/>
      </w:rPr>
    </w:lvl>
    <w:lvl w:ilvl="8" w:tplc="C92AD4F8">
      <w:numFmt w:val="decimal"/>
      <w:lvlText w:val=""/>
      <w:lvlJc w:val="left"/>
      <w:rPr>
        <w:rFonts w:cs="Times New Roman"/>
      </w:rPr>
    </w:lvl>
  </w:abstractNum>
  <w:abstractNum w:abstractNumId="3" w15:restartNumberingAfterBreak="0">
    <w:nsid w:val="00000004"/>
    <w:multiLevelType w:val="hybridMultilevel"/>
    <w:tmpl w:val="00000004"/>
    <w:lvl w:ilvl="0" w:tplc="911680E8">
      <w:start w:val="1"/>
      <w:numFmt w:val="bullet"/>
      <w:lvlText w:val="•"/>
      <w:lvlJc w:val="left"/>
      <w:pPr>
        <w:ind w:left="720" w:hanging="360"/>
      </w:pPr>
    </w:lvl>
    <w:lvl w:ilvl="1" w:tplc="BFB296BE">
      <w:numFmt w:val="decimal"/>
      <w:lvlText w:val=""/>
      <w:lvlJc w:val="left"/>
      <w:rPr>
        <w:rFonts w:cs="Times New Roman"/>
      </w:rPr>
    </w:lvl>
    <w:lvl w:ilvl="2" w:tplc="A104BAF8">
      <w:numFmt w:val="decimal"/>
      <w:lvlText w:val=""/>
      <w:lvlJc w:val="left"/>
      <w:rPr>
        <w:rFonts w:cs="Times New Roman"/>
      </w:rPr>
    </w:lvl>
    <w:lvl w:ilvl="3" w:tplc="4F5C0AC4">
      <w:numFmt w:val="decimal"/>
      <w:lvlText w:val=""/>
      <w:lvlJc w:val="left"/>
      <w:rPr>
        <w:rFonts w:cs="Times New Roman"/>
      </w:rPr>
    </w:lvl>
    <w:lvl w:ilvl="4" w:tplc="54BC1CC4">
      <w:numFmt w:val="decimal"/>
      <w:lvlText w:val=""/>
      <w:lvlJc w:val="left"/>
      <w:rPr>
        <w:rFonts w:cs="Times New Roman"/>
      </w:rPr>
    </w:lvl>
    <w:lvl w:ilvl="5" w:tplc="ECAE56AE">
      <w:numFmt w:val="decimal"/>
      <w:lvlText w:val=""/>
      <w:lvlJc w:val="left"/>
      <w:rPr>
        <w:rFonts w:cs="Times New Roman"/>
      </w:rPr>
    </w:lvl>
    <w:lvl w:ilvl="6" w:tplc="C52CC708">
      <w:numFmt w:val="decimal"/>
      <w:lvlText w:val=""/>
      <w:lvlJc w:val="left"/>
      <w:rPr>
        <w:rFonts w:cs="Times New Roman"/>
      </w:rPr>
    </w:lvl>
    <w:lvl w:ilvl="7" w:tplc="1B145508">
      <w:numFmt w:val="decimal"/>
      <w:lvlText w:val=""/>
      <w:lvlJc w:val="left"/>
      <w:rPr>
        <w:rFonts w:cs="Times New Roman"/>
      </w:rPr>
    </w:lvl>
    <w:lvl w:ilvl="8" w:tplc="961C2958">
      <w:numFmt w:val="decimal"/>
      <w:lvlText w:val=""/>
      <w:lvlJc w:val="left"/>
      <w:rPr>
        <w:rFonts w:cs="Times New Roman"/>
      </w:rPr>
    </w:lvl>
  </w:abstractNum>
  <w:abstractNum w:abstractNumId="4" w15:restartNumberingAfterBreak="0">
    <w:nsid w:val="00000005"/>
    <w:multiLevelType w:val="hybridMultilevel"/>
    <w:tmpl w:val="8F229A66"/>
    <w:lvl w:ilvl="0" w:tplc="9A74D760">
      <w:numFmt w:val="bullet"/>
      <w:lvlText w:val="•"/>
      <w:lvlJc w:val="left"/>
      <w:pPr>
        <w:ind w:left="720" w:hanging="360"/>
      </w:pPr>
    </w:lvl>
    <w:lvl w:ilvl="1" w:tplc="03D2CA5E">
      <w:numFmt w:val="decimal"/>
      <w:lvlText w:val=""/>
      <w:lvlJc w:val="left"/>
      <w:rPr>
        <w:rFonts w:cs="Times New Roman"/>
      </w:rPr>
    </w:lvl>
    <w:lvl w:ilvl="2" w:tplc="1DD24270">
      <w:start w:val="1"/>
      <w:numFmt w:val="bullet"/>
      <w:lvlText w:val=""/>
      <w:lvlJc w:val="left"/>
      <w:rPr>
        <w:rFonts w:ascii="Symbol" w:hAnsi="Symbol" w:hint="default"/>
      </w:rPr>
    </w:lvl>
    <w:lvl w:ilvl="3" w:tplc="29E48548">
      <w:numFmt w:val="decimal"/>
      <w:lvlText w:val=""/>
      <w:lvlJc w:val="left"/>
      <w:rPr>
        <w:rFonts w:cs="Times New Roman"/>
      </w:rPr>
    </w:lvl>
    <w:lvl w:ilvl="4" w:tplc="B5889C7C">
      <w:numFmt w:val="decimal"/>
      <w:lvlText w:val=""/>
      <w:lvlJc w:val="left"/>
      <w:rPr>
        <w:rFonts w:cs="Times New Roman"/>
      </w:rPr>
    </w:lvl>
    <w:lvl w:ilvl="5" w:tplc="AB9AAFD2">
      <w:numFmt w:val="decimal"/>
      <w:lvlText w:val=""/>
      <w:lvlJc w:val="left"/>
      <w:rPr>
        <w:rFonts w:cs="Times New Roman"/>
      </w:rPr>
    </w:lvl>
    <w:lvl w:ilvl="6" w:tplc="9C8AD4F4">
      <w:numFmt w:val="decimal"/>
      <w:lvlText w:val=""/>
      <w:lvlJc w:val="left"/>
      <w:rPr>
        <w:rFonts w:cs="Times New Roman"/>
      </w:rPr>
    </w:lvl>
    <w:lvl w:ilvl="7" w:tplc="2166B09A">
      <w:numFmt w:val="decimal"/>
      <w:lvlText w:val=""/>
      <w:lvlJc w:val="left"/>
      <w:rPr>
        <w:rFonts w:cs="Times New Roman"/>
      </w:rPr>
    </w:lvl>
    <w:lvl w:ilvl="8" w:tplc="6F36C21C">
      <w:numFmt w:val="decimal"/>
      <w:lvlText w:val=""/>
      <w:lvlJc w:val="left"/>
      <w:rPr>
        <w:rFonts w:cs="Times New Roman"/>
      </w:rPr>
    </w:lvl>
  </w:abstractNum>
  <w:abstractNum w:abstractNumId="5" w15:restartNumberingAfterBreak="0">
    <w:nsid w:val="00000006"/>
    <w:multiLevelType w:val="hybridMultilevel"/>
    <w:tmpl w:val="00000006"/>
    <w:lvl w:ilvl="0" w:tplc="9F34FD5C">
      <w:start w:val="1"/>
      <w:numFmt w:val="bullet"/>
      <w:lvlText w:val="•"/>
      <w:lvlJc w:val="left"/>
      <w:pPr>
        <w:ind w:left="720" w:hanging="360"/>
      </w:pPr>
    </w:lvl>
    <w:lvl w:ilvl="1" w:tplc="40CE7CB2">
      <w:numFmt w:val="decimal"/>
      <w:lvlText w:val=""/>
      <w:lvlJc w:val="left"/>
      <w:rPr>
        <w:rFonts w:cs="Times New Roman"/>
      </w:rPr>
    </w:lvl>
    <w:lvl w:ilvl="2" w:tplc="394EDC52">
      <w:numFmt w:val="decimal"/>
      <w:lvlText w:val=""/>
      <w:lvlJc w:val="left"/>
      <w:rPr>
        <w:rFonts w:cs="Times New Roman"/>
      </w:rPr>
    </w:lvl>
    <w:lvl w:ilvl="3" w:tplc="E3527FD4">
      <w:numFmt w:val="decimal"/>
      <w:lvlText w:val=""/>
      <w:lvlJc w:val="left"/>
      <w:rPr>
        <w:rFonts w:cs="Times New Roman"/>
      </w:rPr>
    </w:lvl>
    <w:lvl w:ilvl="4" w:tplc="73CCFDA8">
      <w:numFmt w:val="decimal"/>
      <w:lvlText w:val=""/>
      <w:lvlJc w:val="left"/>
      <w:rPr>
        <w:rFonts w:cs="Times New Roman"/>
      </w:rPr>
    </w:lvl>
    <w:lvl w:ilvl="5" w:tplc="C9C2C1E0">
      <w:numFmt w:val="decimal"/>
      <w:lvlText w:val=""/>
      <w:lvlJc w:val="left"/>
      <w:rPr>
        <w:rFonts w:cs="Times New Roman"/>
      </w:rPr>
    </w:lvl>
    <w:lvl w:ilvl="6" w:tplc="43C689CA">
      <w:numFmt w:val="decimal"/>
      <w:lvlText w:val=""/>
      <w:lvlJc w:val="left"/>
      <w:rPr>
        <w:rFonts w:cs="Times New Roman"/>
      </w:rPr>
    </w:lvl>
    <w:lvl w:ilvl="7" w:tplc="B20AA836">
      <w:numFmt w:val="decimal"/>
      <w:lvlText w:val=""/>
      <w:lvlJc w:val="left"/>
      <w:rPr>
        <w:rFonts w:cs="Times New Roman"/>
      </w:rPr>
    </w:lvl>
    <w:lvl w:ilvl="8" w:tplc="9070C094">
      <w:numFmt w:val="decimal"/>
      <w:lvlText w:val=""/>
      <w:lvlJc w:val="left"/>
      <w:rPr>
        <w:rFonts w:cs="Times New Roman"/>
      </w:rPr>
    </w:lvl>
  </w:abstractNum>
  <w:abstractNum w:abstractNumId="6" w15:restartNumberingAfterBreak="0">
    <w:nsid w:val="00000007"/>
    <w:multiLevelType w:val="hybridMultilevel"/>
    <w:tmpl w:val="00000007"/>
    <w:lvl w:ilvl="0" w:tplc="66F082DC">
      <w:start w:val="1"/>
      <w:numFmt w:val="bullet"/>
      <w:lvlText w:val="•"/>
      <w:lvlJc w:val="left"/>
      <w:pPr>
        <w:ind w:left="720" w:hanging="360"/>
      </w:pPr>
    </w:lvl>
    <w:lvl w:ilvl="1" w:tplc="B2FE69D4">
      <w:numFmt w:val="decimal"/>
      <w:lvlText w:val=""/>
      <w:lvlJc w:val="left"/>
      <w:rPr>
        <w:rFonts w:cs="Times New Roman"/>
      </w:rPr>
    </w:lvl>
    <w:lvl w:ilvl="2" w:tplc="88082D38">
      <w:numFmt w:val="decimal"/>
      <w:lvlText w:val=""/>
      <w:lvlJc w:val="left"/>
      <w:rPr>
        <w:rFonts w:cs="Times New Roman"/>
      </w:rPr>
    </w:lvl>
    <w:lvl w:ilvl="3" w:tplc="3C4E0312">
      <w:numFmt w:val="decimal"/>
      <w:lvlText w:val=""/>
      <w:lvlJc w:val="left"/>
      <w:rPr>
        <w:rFonts w:cs="Times New Roman"/>
      </w:rPr>
    </w:lvl>
    <w:lvl w:ilvl="4" w:tplc="3C5E64E4">
      <w:numFmt w:val="decimal"/>
      <w:lvlText w:val=""/>
      <w:lvlJc w:val="left"/>
      <w:rPr>
        <w:rFonts w:cs="Times New Roman"/>
      </w:rPr>
    </w:lvl>
    <w:lvl w:ilvl="5" w:tplc="097C22B0">
      <w:numFmt w:val="decimal"/>
      <w:lvlText w:val=""/>
      <w:lvlJc w:val="left"/>
      <w:rPr>
        <w:rFonts w:cs="Times New Roman"/>
      </w:rPr>
    </w:lvl>
    <w:lvl w:ilvl="6" w:tplc="FE4C6B26">
      <w:numFmt w:val="decimal"/>
      <w:lvlText w:val=""/>
      <w:lvlJc w:val="left"/>
      <w:rPr>
        <w:rFonts w:cs="Times New Roman"/>
      </w:rPr>
    </w:lvl>
    <w:lvl w:ilvl="7" w:tplc="24AAEA62">
      <w:numFmt w:val="decimal"/>
      <w:lvlText w:val=""/>
      <w:lvlJc w:val="left"/>
      <w:rPr>
        <w:rFonts w:cs="Times New Roman"/>
      </w:rPr>
    </w:lvl>
    <w:lvl w:ilvl="8" w:tplc="4D76F632">
      <w:numFmt w:val="decimal"/>
      <w:lvlText w:val=""/>
      <w:lvlJc w:val="left"/>
      <w:rPr>
        <w:rFonts w:cs="Times New Roman"/>
      </w:rPr>
    </w:lvl>
  </w:abstractNum>
  <w:abstractNum w:abstractNumId="7" w15:restartNumberingAfterBreak="0">
    <w:nsid w:val="00000008"/>
    <w:multiLevelType w:val="hybridMultilevel"/>
    <w:tmpl w:val="00000008"/>
    <w:lvl w:ilvl="0" w:tplc="E988C29C">
      <w:numFmt w:val="bullet"/>
      <w:lvlText w:val="•"/>
      <w:lvlJc w:val="left"/>
      <w:pPr>
        <w:ind w:left="720" w:hanging="360"/>
      </w:pPr>
    </w:lvl>
    <w:lvl w:ilvl="1" w:tplc="6DBC268A">
      <w:numFmt w:val="decimal"/>
      <w:lvlText w:val=""/>
      <w:lvlJc w:val="left"/>
      <w:rPr>
        <w:rFonts w:cs="Times New Roman"/>
      </w:rPr>
    </w:lvl>
    <w:lvl w:ilvl="2" w:tplc="C742B710">
      <w:numFmt w:val="decimal"/>
      <w:lvlText w:val=""/>
      <w:lvlJc w:val="left"/>
      <w:rPr>
        <w:rFonts w:cs="Times New Roman"/>
      </w:rPr>
    </w:lvl>
    <w:lvl w:ilvl="3" w:tplc="6C765818">
      <w:numFmt w:val="decimal"/>
      <w:lvlText w:val=""/>
      <w:lvlJc w:val="left"/>
      <w:rPr>
        <w:rFonts w:cs="Times New Roman"/>
      </w:rPr>
    </w:lvl>
    <w:lvl w:ilvl="4" w:tplc="EB2EF07A">
      <w:numFmt w:val="decimal"/>
      <w:lvlText w:val=""/>
      <w:lvlJc w:val="left"/>
      <w:rPr>
        <w:rFonts w:cs="Times New Roman"/>
      </w:rPr>
    </w:lvl>
    <w:lvl w:ilvl="5" w:tplc="2DDCBEEE">
      <w:numFmt w:val="decimal"/>
      <w:lvlText w:val=""/>
      <w:lvlJc w:val="left"/>
      <w:rPr>
        <w:rFonts w:cs="Times New Roman"/>
      </w:rPr>
    </w:lvl>
    <w:lvl w:ilvl="6" w:tplc="2D22BEAE">
      <w:numFmt w:val="decimal"/>
      <w:lvlText w:val=""/>
      <w:lvlJc w:val="left"/>
      <w:rPr>
        <w:rFonts w:cs="Times New Roman"/>
      </w:rPr>
    </w:lvl>
    <w:lvl w:ilvl="7" w:tplc="B302E8A6">
      <w:numFmt w:val="decimal"/>
      <w:lvlText w:val=""/>
      <w:lvlJc w:val="left"/>
      <w:rPr>
        <w:rFonts w:cs="Times New Roman"/>
      </w:rPr>
    </w:lvl>
    <w:lvl w:ilvl="8" w:tplc="A5A2E91A">
      <w:numFmt w:val="decimal"/>
      <w:lvlText w:val=""/>
      <w:lvlJc w:val="left"/>
      <w:rPr>
        <w:rFonts w:cs="Times New Roman"/>
      </w:rPr>
    </w:lvl>
  </w:abstractNum>
  <w:abstractNum w:abstractNumId="8" w15:restartNumberingAfterBreak="0">
    <w:nsid w:val="00000009"/>
    <w:multiLevelType w:val="hybridMultilevel"/>
    <w:tmpl w:val="00000009"/>
    <w:lvl w:ilvl="0" w:tplc="6EC01734">
      <w:numFmt w:val="bullet"/>
      <w:lvlText w:val="•"/>
      <w:lvlJc w:val="left"/>
      <w:pPr>
        <w:ind w:left="720" w:hanging="360"/>
      </w:pPr>
    </w:lvl>
    <w:lvl w:ilvl="1" w:tplc="A2EA5D3C">
      <w:numFmt w:val="decimal"/>
      <w:lvlText w:val=""/>
      <w:lvlJc w:val="left"/>
      <w:rPr>
        <w:rFonts w:cs="Times New Roman"/>
      </w:rPr>
    </w:lvl>
    <w:lvl w:ilvl="2" w:tplc="4D6EFAF0">
      <w:numFmt w:val="decimal"/>
      <w:lvlText w:val=""/>
      <w:lvlJc w:val="left"/>
      <w:rPr>
        <w:rFonts w:cs="Times New Roman"/>
      </w:rPr>
    </w:lvl>
    <w:lvl w:ilvl="3" w:tplc="694037A2">
      <w:numFmt w:val="decimal"/>
      <w:lvlText w:val=""/>
      <w:lvlJc w:val="left"/>
      <w:rPr>
        <w:rFonts w:cs="Times New Roman"/>
      </w:rPr>
    </w:lvl>
    <w:lvl w:ilvl="4" w:tplc="8B8033E4">
      <w:numFmt w:val="decimal"/>
      <w:lvlText w:val=""/>
      <w:lvlJc w:val="left"/>
      <w:rPr>
        <w:rFonts w:cs="Times New Roman"/>
      </w:rPr>
    </w:lvl>
    <w:lvl w:ilvl="5" w:tplc="33FCAE86">
      <w:numFmt w:val="decimal"/>
      <w:lvlText w:val=""/>
      <w:lvlJc w:val="left"/>
      <w:rPr>
        <w:rFonts w:cs="Times New Roman"/>
      </w:rPr>
    </w:lvl>
    <w:lvl w:ilvl="6" w:tplc="EB84DCF4">
      <w:numFmt w:val="decimal"/>
      <w:lvlText w:val=""/>
      <w:lvlJc w:val="left"/>
      <w:rPr>
        <w:rFonts w:cs="Times New Roman"/>
      </w:rPr>
    </w:lvl>
    <w:lvl w:ilvl="7" w:tplc="1772BFB4">
      <w:numFmt w:val="decimal"/>
      <w:lvlText w:val=""/>
      <w:lvlJc w:val="left"/>
      <w:rPr>
        <w:rFonts w:cs="Times New Roman"/>
      </w:rPr>
    </w:lvl>
    <w:lvl w:ilvl="8" w:tplc="16341552">
      <w:numFmt w:val="decimal"/>
      <w:lvlText w:val=""/>
      <w:lvlJc w:val="left"/>
      <w:rPr>
        <w:rFonts w:cs="Times New Roman"/>
      </w:rPr>
    </w:lvl>
  </w:abstractNum>
  <w:abstractNum w:abstractNumId="9" w15:restartNumberingAfterBreak="0">
    <w:nsid w:val="0000000A"/>
    <w:multiLevelType w:val="hybridMultilevel"/>
    <w:tmpl w:val="0000000A"/>
    <w:lvl w:ilvl="0" w:tplc="D1D2F558">
      <w:numFmt w:val="bullet"/>
      <w:lvlText w:val="•"/>
      <w:lvlJc w:val="left"/>
      <w:pPr>
        <w:ind w:left="720" w:hanging="360"/>
      </w:pPr>
    </w:lvl>
    <w:lvl w:ilvl="1" w:tplc="CA026D28">
      <w:numFmt w:val="decimal"/>
      <w:lvlText w:val=""/>
      <w:lvlJc w:val="left"/>
      <w:rPr>
        <w:rFonts w:cs="Times New Roman"/>
      </w:rPr>
    </w:lvl>
    <w:lvl w:ilvl="2" w:tplc="00CC08EE">
      <w:numFmt w:val="decimal"/>
      <w:lvlText w:val=""/>
      <w:lvlJc w:val="left"/>
      <w:rPr>
        <w:rFonts w:cs="Times New Roman"/>
      </w:rPr>
    </w:lvl>
    <w:lvl w:ilvl="3" w:tplc="DADCEA90">
      <w:numFmt w:val="decimal"/>
      <w:lvlText w:val=""/>
      <w:lvlJc w:val="left"/>
      <w:rPr>
        <w:rFonts w:cs="Times New Roman"/>
      </w:rPr>
    </w:lvl>
    <w:lvl w:ilvl="4" w:tplc="4AB8DD64">
      <w:numFmt w:val="decimal"/>
      <w:lvlText w:val=""/>
      <w:lvlJc w:val="left"/>
      <w:rPr>
        <w:rFonts w:cs="Times New Roman"/>
      </w:rPr>
    </w:lvl>
    <w:lvl w:ilvl="5" w:tplc="F340A74E">
      <w:numFmt w:val="decimal"/>
      <w:lvlText w:val=""/>
      <w:lvlJc w:val="left"/>
      <w:rPr>
        <w:rFonts w:cs="Times New Roman"/>
      </w:rPr>
    </w:lvl>
    <w:lvl w:ilvl="6" w:tplc="E53245B2">
      <w:numFmt w:val="decimal"/>
      <w:lvlText w:val=""/>
      <w:lvlJc w:val="left"/>
      <w:rPr>
        <w:rFonts w:cs="Times New Roman"/>
      </w:rPr>
    </w:lvl>
    <w:lvl w:ilvl="7" w:tplc="4426BFF4">
      <w:numFmt w:val="decimal"/>
      <w:lvlText w:val=""/>
      <w:lvlJc w:val="left"/>
      <w:rPr>
        <w:rFonts w:cs="Times New Roman"/>
      </w:rPr>
    </w:lvl>
    <w:lvl w:ilvl="8" w:tplc="9F948E04">
      <w:numFmt w:val="decimal"/>
      <w:lvlText w:val=""/>
      <w:lvlJc w:val="left"/>
      <w:rPr>
        <w:rFonts w:cs="Times New Roman"/>
      </w:rPr>
    </w:lvl>
  </w:abstractNum>
  <w:abstractNum w:abstractNumId="10" w15:restartNumberingAfterBreak="0">
    <w:nsid w:val="0000000B"/>
    <w:multiLevelType w:val="hybridMultilevel"/>
    <w:tmpl w:val="0000000B"/>
    <w:lvl w:ilvl="0" w:tplc="559491E4">
      <w:numFmt w:val="bullet"/>
      <w:lvlText w:val="•"/>
      <w:lvlJc w:val="left"/>
      <w:pPr>
        <w:ind w:left="720" w:hanging="360"/>
      </w:pPr>
    </w:lvl>
    <w:lvl w:ilvl="1" w:tplc="5B8EBED6">
      <w:numFmt w:val="decimal"/>
      <w:lvlText w:val=""/>
      <w:lvlJc w:val="left"/>
      <w:rPr>
        <w:rFonts w:cs="Times New Roman"/>
      </w:rPr>
    </w:lvl>
    <w:lvl w:ilvl="2" w:tplc="C08C3D2E">
      <w:numFmt w:val="decimal"/>
      <w:lvlText w:val=""/>
      <w:lvlJc w:val="left"/>
      <w:rPr>
        <w:rFonts w:cs="Times New Roman"/>
      </w:rPr>
    </w:lvl>
    <w:lvl w:ilvl="3" w:tplc="970C1B3A">
      <w:numFmt w:val="decimal"/>
      <w:lvlText w:val=""/>
      <w:lvlJc w:val="left"/>
      <w:rPr>
        <w:rFonts w:cs="Times New Roman"/>
      </w:rPr>
    </w:lvl>
    <w:lvl w:ilvl="4" w:tplc="DA2A367A">
      <w:numFmt w:val="decimal"/>
      <w:lvlText w:val=""/>
      <w:lvlJc w:val="left"/>
      <w:rPr>
        <w:rFonts w:cs="Times New Roman"/>
      </w:rPr>
    </w:lvl>
    <w:lvl w:ilvl="5" w:tplc="562C7086">
      <w:numFmt w:val="decimal"/>
      <w:lvlText w:val=""/>
      <w:lvlJc w:val="left"/>
      <w:rPr>
        <w:rFonts w:cs="Times New Roman"/>
      </w:rPr>
    </w:lvl>
    <w:lvl w:ilvl="6" w:tplc="5E347BCC">
      <w:numFmt w:val="decimal"/>
      <w:lvlText w:val=""/>
      <w:lvlJc w:val="left"/>
      <w:rPr>
        <w:rFonts w:cs="Times New Roman"/>
      </w:rPr>
    </w:lvl>
    <w:lvl w:ilvl="7" w:tplc="BF3858A4">
      <w:numFmt w:val="decimal"/>
      <w:lvlText w:val=""/>
      <w:lvlJc w:val="left"/>
      <w:rPr>
        <w:rFonts w:cs="Times New Roman"/>
      </w:rPr>
    </w:lvl>
    <w:lvl w:ilvl="8" w:tplc="13309096">
      <w:numFmt w:val="decimal"/>
      <w:lvlText w:val=""/>
      <w:lvlJc w:val="left"/>
      <w:rPr>
        <w:rFonts w:cs="Times New Roman"/>
      </w:rPr>
    </w:lvl>
  </w:abstractNum>
  <w:abstractNum w:abstractNumId="11" w15:restartNumberingAfterBreak="0">
    <w:nsid w:val="0323102B"/>
    <w:multiLevelType w:val="hybridMultilevel"/>
    <w:tmpl w:val="095EA112"/>
    <w:lvl w:ilvl="0" w:tplc="33745252">
      <w:start w:val="1"/>
      <w:numFmt w:val="bullet"/>
      <w:lvlText w:val=""/>
      <w:lvlJc w:val="left"/>
      <w:pPr>
        <w:ind w:left="723" w:hanging="360"/>
      </w:pPr>
      <w:rPr>
        <w:rFonts w:ascii="Symbol" w:hAnsi="Symbol" w:hint="default"/>
      </w:rPr>
    </w:lvl>
    <w:lvl w:ilvl="1" w:tplc="6C86DF1A">
      <w:start w:val="1"/>
      <w:numFmt w:val="decimal"/>
      <w:lvlText w:val="%2."/>
      <w:lvlJc w:val="left"/>
      <w:pPr>
        <w:tabs>
          <w:tab w:val="num" w:pos="1443"/>
        </w:tabs>
        <w:ind w:left="1443" w:hanging="360"/>
      </w:pPr>
    </w:lvl>
    <w:lvl w:ilvl="2" w:tplc="816A2674">
      <w:start w:val="1"/>
      <w:numFmt w:val="decimal"/>
      <w:lvlText w:val="%3."/>
      <w:lvlJc w:val="left"/>
      <w:pPr>
        <w:tabs>
          <w:tab w:val="num" w:pos="2163"/>
        </w:tabs>
        <w:ind w:left="2163" w:hanging="360"/>
      </w:pPr>
    </w:lvl>
    <w:lvl w:ilvl="3" w:tplc="A31E647E">
      <w:start w:val="1"/>
      <w:numFmt w:val="decimal"/>
      <w:lvlText w:val="%4."/>
      <w:lvlJc w:val="left"/>
      <w:pPr>
        <w:tabs>
          <w:tab w:val="num" w:pos="2883"/>
        </w:tabs>
        <w:ind w:left="2883" w:hanging="360"/>
      </w:pPr>
    </w:lvl>
    <w:lvl w:ilvl="4" w:tplc="AAEA62C8">
      <w:start w:val="1"/>
      <w:numFmt w:val="decimal"/>
      <w:lvlText w:val="%5."/>
      <w:lvlJc w:val="left"/>
      <w:pPr>
        <w:tabs>
          <w:tab w:val="num" w:pos="3603"/>
        </w:tabs>
        <w:ind w:left="3603" w:hanging="360"/>
      </w:pPr>
    </w:lvl>
    <w:lvl w:ilvl="5" w:tplc="2216F92C">
      <w:start w:val="1"/>
      <w:numFmt w:val="decimal"/>
      <w:lvlText w:val="%6."/>
      <w:lvlJc w:val="left"/>
      <w:pPr>
        <w:tabs>
          <w:tab w:val="num" w:pos="4323"/>
        </w:tabs>
        <w:ind w:left="4323" w:hanging="360"/>
      </w:pPr>
    </w:lvl>
    <w:lvl w:ilvl="6" w:tplc="A7107D52">
      <w:start w:val="1"/>
      <w:numFmt w:val="decimal"/>
      <w:lvlText w:val="%7."/>
      <w:lvlJc w:val="left"/>
      <w:pPr>
        <w:tabs>
          <w:tab w:val="num" w:pos="5043"/>
        </w:tabs>
        <w:ind w:left="5043" w:hanging="360"/>
      </w:pPr>
    </w:lvl>
    <w:lvl w:ilvl="7" w:tplc="31F4EB06">
      <w:start w:val="1"/>
      <w:numFmt w:val="decimal"/>
      <w:lvlText w:val="%8."/>
      <w:lvlJc w:val="left"/>
      <w:pPr>
        <w:tabs>
          <w:tab w:val="num" w:pos="5763"/>
        </w:tabs>
        <w:ind w:left="5763" w:hanging="360"/>
      </w:pPr>
    </w:lvl>
    <w:lvl w:ilvl="8" w:tplc="02C6C204">
      <w:start w:val="1"/>
      <w:numFmt w:val="decimal"/>
      <w:lvlText w:val="%9."/>
      <w:lvlJc w:val="left"/>
      <w:pPr>
        <w:tabs>
          <w:tab w:val="num" w:pos="6483"/>
        </w:tabs>
        <w:ind w:left="6483" w:hanging="360"/>
      </w:pPr>
    </w:lvl>
  </w:abstractNum>
  <w:abstractNum w:abstractNumId="12" w15:restartNumberingAfterBreak="0">
    <w:nsid w:val="11510DA9"/>
    <w:multiLevelType w:val="hybridMultilevel"/>
    <w:tmpl w:val="5D70FF72"/>
    <w:lvl w:ilvl="0" w:tplc="3C562A30">
      <w:start w:val="1"/>
      <w:numFmt w:val="bullet"/>
      <w:lvlText w:val=""/>
      <w:lvlJc w:val="left"/>
      <w:pPr>
        <w:ind w:left="1069" w:hanging="360"/>
      </w:pPr>
      <w:rPr>
        <w:rFonts w:ascii="Symbol" w:hAnsi="Symbol" w:hint="default"/>
      </w:rPr>
    </w:lvl>
    <w:lvl w:ilvl="1" w:tplc="DD7A553E">
      <w:start w:val="1"/>
      <w:numFmt w:val="decimal"/>
      <w:lvlText w:val="%2."/>
      <w:lvlJc w:val="left"/>
      <w:pPr>
        <w:tabs>
          <w:tab w:val="num" w:pos="1789"/>
        </w:tabs>
        <w:ind w:left="1789" w:hanging="360"/>
      </w:pPr>
    </w:lvl>
    <w:lvl w:ilvl="2" w:tplc="AEC43F26">
      <w:start w:val="1"/>
      <w:numFmt w:val="decimal"/>
      <w:lvlText w:val="%3."/>
      <w:lvlJc w:val="left"/>
      <w:pPr>
        <w:tabs>
          <w:tab w:val="num" w:pos="2509"/>
        </w:tabs>
        <w:ind w:left="2509" w:hanging="360"/>
      </w:pPr>
    </w:lvl>
    <w:lvl w:ilvl="3" w:tplc="19DA3B98">
      <w:start w:val="1"/>
      <w:numFmt w:val="decimal"/>
      <w:lvlText w:val="%4."/>
      <w:lvlJc w:val="left"/>
      <w:pPr>
        <w:tabs>
          <w:tab w:val="num" w:pos="3229"/>
        </w:tabs>
        <w:ind w:left="3229" w:hanging="360"/>
      </w:pPr>
    </w:lvl>
    <w:lvl w:ilvl="4" w:tplc="C256DE16">
      <w:start w:val="1"/>
      <w:numFmt w:val="decimal"/>
      <w:lvlText w:val="%5."/>
      <w:lvlJc w:val="left"/>
      <w:pPr>
        <w:tabs>
          <w:tab w:val="num" w:pos="3949"/>
        </w:tabs>
        <w:ind w:left="3949" w:hanging="360"/>
      </w:pPr>
    </w:lvl>
    <w:lvl w:ilvl="5" w:tplc="AC4462B6">
      <w:start w:val="1"/>
      <w:numFmt w:val="decimal"/>
      <w:lvlText w:val="%6."/>
      <w:lvlJc w:val="left"/>
      <w:pPr>
        <w:tabs>
          <w:tab w:val="num" w:pos="4669"/>
        </w:tabs>
        <w:ind w:left="4669" w:hanging="360"/>
      </w:pPr>
    </w:lvl>
    <w:lvl w:ilvl="6" w:tplc="6A6065B8">
      <w:start w:val="1"/>
      <w:numFmt w:val="decimal"/>
      <w:lvlText w:val="%7."/>
      <w:lvlJc w:val="left"/>
      <w:pPr>
        <w:tabs>
          <w:tab w:val="num" w:pos="5389"/>
        </w:tabs>
        <w:ind w:left="5389" w:hanging="360"/>
      </w:pPr>
    </w:lvl>
    <w:lvl w:ilvl="7" w:tplc="E42E6B88">
      <w:start w:val="1"/>
      <w:numFmt w:val="decimal"/>
      <w:lvlText w:val="%8."/>
      <w:lvlJc w:val="left"/>
      <w:pPr>
        <w:tabs>
          <w:tab w:val="num" w:pos="6109"/>
        </w:tabs>
        <w:ind w:left="6109" w:hanging="360"/>
      </w:pPr>
    </w:lvl>
    <w:lvl w:ilvl="8" w:tplc="DDE8A31C">
      <w:start w:val="1"/>
      <w:numFmt w:val="decimal"/>
      <w:lvlText w:val="%9."/>
      <w:lvlJc w:val="left"/>
      <w:pPr>
        <w:tabs>
          <w:tab w:val="num" w:pos="6829"/>
        </w:tabs>
        <w:ind w:left="6829" w:hanging="360"/>
      </w:pPr>
    </w:lvl>
  </w:abstractNum>
  <w:abstractNum w:abstractNumId="13" w15:restartNumberingAfterBreak="0">
    <w:nsid w:val="1267343E"/>
    <w:multiLevelType w:val="hybridMultilevel"/>
    <w:tmpl w:val="E01E7AC8"/>
    <w:lvl w:ilvl="0" w:tplc="29366466">
      <w:start w:val="1"/>
      <w:numFmt w:val="upperLetter"/>
      <w:lvlText w:val="%1)"/>
      <w:lvlJc w:val="left"/>
      <w:pPr>
        <w:ind w:left="720" w:hanging="360"/>
      </w:pPr>
      <w:rPr>
        <w:rFonts w:hint="default"/>
      </w:rPr>
    </w:lvl>
    <w:lvl w:ilvl="1" w:tplc="0DB8C08E" w:tentative="1">
      <w:start w:val="1"/>
      <w:numFmt w:val="lowerLetter"/>
      <w:lvlText w:val="%2."/>
      <w:lvlJc w:val="left"/>
      <w:pPr>
        <w:ind w:left="1440" w:hanging="360"/>
      </w:pPr>
    </w:lvl>
    <w:lvl w:ilvl="2" w:tplc="A89601FC" w:tentative="1">
      <w:start w:val="1"/>
      <w:numFmt w:val="lowerRoman"/>
      <w:lvlText w:val="%3."/>
      <w:lvlJc w:val="right"/>
      <w:pPr>
        <w:ind w:left="2160" w:hanging="180"/>
      </w:pPr>
    </w:lvl>
    <w:lvl w:ilvl="3" w:tplc="6388D73A" w:tentative="1">
      <w:start w:val="1"/>
      <w:numFmt w:val="decimal"/>
      <w:lvlText w:val="%4."/>
      <w:lvlJc w:val="left"/>
      <w:pPr>
        <w:ind w:left="2880" w:hanging="360"/>
      </w:pPr>
    </w:lvl>
    <w:lvl w:ilvl="4" w:tplc="79E6DE1C" w:tentative="1">
      <w:start w:val="1"/>
      <w:numFmt w:val="lowerLetter"/>
      <w:lvlText w:val="%5."/>
      <w:lvlJc w:val="left"/>
      <w:pPr>
        <w:ind w:left="3600" w:hanging="360"/>
      </w:pPr>
    </w:lvl>
    <w:lvl w:ilvl="5" w:tplc="6B1A56A0" w:tentative="1">
      <w:start w:val="1"/>
      <w:numFmt w:val="lowerRoman"/>
      <w:lvlText w:val="%6."/>
      <w:lvlJc w:val="right"/>
      <w:pPr>
        <w:ind w:left="4320" w:hanging="180"/>
      </w:pPr>
    </w:lvl>
    <w:lvl w:ilvl="6" w:tplc="8C32F86E" w:tentative="1">
      <w:start w:val="1"/>
      <w:numFmt w:val="decimal"/>
      <w:lvlText w:val="%7."/>
      <w:lvlJc w:val="left"/>
      <w:pPr>
        <w:ind w:left="5040" w:hanging="360"/>
      </w:pPr>
    </w:lvl>
    <w:lvl w:ilvl="7" w:tplc="14FA3C42" w:tentative="1">
      <w:start w:val="1"/>
      <w:numFmt w:val="lowerLetter"/>
      <w:lvlText w:val="%8."/>
      <w:lvlJc w:val="left"/>
      <w:pPr>
        <w:ind w:left="5760" w:hanging="360"/>
      </w:pPr>
    </w:lvl>
    <w:lvl w:ilvl="8" w:tplc="1D9EC02A" w:tentative="1">
      <w:start w:val="1"/>
      <w:numFmt w:val="lowerRoman"/>
      <w:lvlText w:val="%9."/>
      <w:lvlJc w:val="right"/>
      <w:pPr>
        <w:ind w:left="6480" w:hanging="180"/>
      </w:pPr>
    </w:lvl>
  </w:abstractNum>
  <w:abstractNum w:abstractNumId="14" w15:restartNumberingAfterBreak="0">
    <w:nsid w:val="170D792A"/>
    <w:multiLevelType w:val="hybridMultilevel"/>
    <w:tmpl w:val="C9F67128"/>
    <w:lvl w:ilvl="0" w:tplc="F13C4D4E">
      <w:start w:val="1"/>
      <w:numFmt w:val="bullet"/>
      <w:lvlText w:val=""/>
      <w:lvlJc w:val="left"/>
      <w:pPr>
        <w:ind w:left="720" w:hanging="360"/>
      </w:pPr>
      <w:rPr>
        <w:rFonts w:ascii="Symbol" w:hAnsi="Symbol" w:hint="default"/>
        <w:i/>
      </w:rPr>
    </w:lvl>
    <w:lvl w:ilvl="1" w:tplc="21C04824" w:tentative="1">
      <w:start w:val="1"/>
      <w:numFmt w:val="bullet"/>
      <w:lvlText w:val="o"/>
      <w:lvlJc w:val="left"/>
      <w:pPr>
        <w:ind w:left="1440" w:hanging="360"/>
      </w:pPr>
      <w:rPr>
        <w:rFonts w:ascii="Courier New" w:hAnsi="Courier New" w:cs="Courier New" w:hint="default"/>
      </w:rPr>
    </w:lvl>
    <w:lvl w:ilvl="2" w:tplc="EFBED730" w:tentative="1">
      <w:start w:val="1"/>
      <w:numFmt w:val="bullet"/>
      <w:lvlText w:val=""/>
      <w:lvlJc w:val="left"/>
      <w:pPr>
        <w:ind w:left="2160" w:hanging="360"/>
      </w:pPr>
      <w:rPr>
        <w:rFonts w:ascii="Wingdings" w:hAnsi="Wingdings" w:hint="default"/>
      </w:rPr>
    </w:lvl>
    <w:lvl w:ilvl="3" w:tplc="EBCA25E8" w:tentative="1">
      <w:start w:val="1"/>
      <w:numFmt w:val="bullet"/>
      <w:lvlText w:val=""/>
      <w:lvlJc w:val="left"/>
      <w:pPr>
        <w:ind w:left="2880" w:hanging="360"/>
      </w:pPr>
      <w:rPr>
        <w:rFonts w:ascii="Symbol" w:hAnsi="Symbol" w:hint="default"/>
      </w:rPr>
    </w:lvl>
    <w:lvl w:ilvl="4" w:tplc="A954A1AE" w:tentative="1">
      <w:start w:val="1"/>
      <w:numFmt w:val="bullet"/>
      <w:lvlText w:val="o"/>
      <w:lvlJc w:val="left"/>
      <w:pPr>
        <w:ind w:left="3600" w:hanging="360"/>
      </w:pPr>
      <w:rPr>
        <w:rFonts w:ascii="Courier New" w:hAnsi="Courier New" w:cs="Courier New" w:hint="default"/>
      </w:rPr>
    </w:lvl>
    <w:lvl w:ilvl="5" w:tplc="20748782" w:tentative="1">
      <w:start w:val="1"/>
      <w:numFmt w:val="bullet"/>
      <w:lvlText w:val=""/>
      <w:lvlJc w:val="left"/>
      <w:pPr>
        <w:ind w:left="4320" w:hanging="360"/>
      </w:pPr>
      <w:rPr>
        <w:rFonts w:ascii="Wingdings" w:hAnsi="Wingdings" w:hint="default"/>
      </w:rPr>
    </w:lvl>
    <w:lvl w:ilvl="6" w:tplc="E630701A" w:tentative="1">
      <w:start w:val="1"/>
      <w:numFmt w:val="bullet"/>
      <w:lvlText w:val=""/>
      <w:lvlJc w:val="left"/>
      <w:pPr>
        <w:ind w:left="5040" w:hanging="360"/>
      </w:pPr>
      <w:rPr>
        <w:rFonts w:ascii="Symbol" w:hAnsi="Symbol" w:hint="default"/>
      </w:rPr>
    </w:lvl>
    <w:lvl w:ilvl="7" w:tplc="162E23F0" w:tentative="1">
      <w:start w:val="1"/>
      <w:numFmt w:val="bullet"/>
      <w:lvlText w:val="o"/>
      <w:lvlJc w:val="left"/>
      <w:pPr>
        <w:ind w:left="5760" w:hanging="360"/>
      </w:pPr>
      <w:rPr>
        <w:rFonts w:ascii="Courier New" w:hAnsi="Courier New" w:cs="Courier New" w:hint="default"/>
      </w:rPr>
    </w:lvl>
    <w:lvl w:ilvl="8" w:tplc="053AC5F0" w:tentative="1">
      <w:start w:val="1"/>
      <w:numFmt w:val="bullet"/>
      <w:lvlText w:val=""/>
      <w:lvlJc w:val="left"/>
      <w:pPr>
        <w:ind w:left="6480" w:hanging="360"/>
      </w:pPr>
      <w:rPr>
        <w:rFonts w:ascii="Wingdings" w:hAnsi="Wingdings" w:hint="default"/>
      </w:rPr>
    </w:lvl>
  </w:abstractNum>
  <w:abstractNum w:abstractNumId="15" w15:restartNumberingAfterBreak="0">
    <w:nsid w:val="2426030D"/>
    <w:multiLevelType w:val="hybridMultilevel"/>
    <w:tmpl w:val="31F62F6A"/>
    <w:lvl w:ilvl="0" w:tplc="740EA252">
      <w:start w:val="3"/>
      <w:numFmt w:val="bullet"/>
      <w:lvlText w:val="-"/>
      <w:lvlJc w:val="left"/>
      <w:pPr>
        <w:ind w:left="786" w:hanging="360"/>
      </w:pPr>
      <w:rPr>
        <w:rFonts w:ascii="Calibri" w:eastAsia="Calibri" w:hAnsi="Calibri" w:cs="Calibri" w:hint="default"/>
      </w:rPr>
    </w:lvl>
    <w:lvl w:ilvl="1" w:tplc="9B629182" w:tentative="1">
      <w:start w:val="1"/>
      <w:numFmt w:val="bullet"/>
      <w:lvlText w:val="o"/>
      <w:lvlJc w:val="left"/>
      <w:pPr>
        <w:ind w:left="1506" w:hanging="360"/>
      </w:pPr>
      <w:rPr>
        <w:rFonts w:ascii="Courier New" w:hAnsi="Courier New" w:cs="Courier New" w:hint="default"/>
      </w:rPr>
    </w:lvl>
    <w:lvl w:ilvl="2" w:tplc="B51EDAA6" w:tentative="1">
      <w:start w:val="1"/>
      <w:numFmt w:val="bullet"/>
      <w:lvlText w:val=""/>
      <w:lvlJc w:val="left"/>
      <w:pPr>
        <w:ind w:left="2226" w:hanging="360"/>
      </w:pPr>
      <w:rPr>
        <w:rFonts w:ascii="Wingdings" w:hAnsi="Wingdings" w:hint="default"/>
      </w:rPr>
    </w:lvl>
    <w:lvl w:ilvl="3" w:tplc="C658B66C" w:tentative="1">
      <w:start w:val="1"/>
      <w:numFmt w:val="bullet"/>
      <w:lvlText w:val=""/>
      <w:lvlJc w:val="left"/>
      <w:pPr>
        <w:ind w:left="2946" w:hanging="360"/>
      </w:pPr>
      <w:rPr>
        <w:rFonts w:ascii="Symbol" w:hAnsi="Symbol" w:hint="default"/>
      </w:rPr>
    </w:lvl>
    <w:lvl w:ilvl="4" w:tplc="F4FAC418" w:tentative="1">
      <w:start w:val="1"/>
      <w:numFmt w:val="bullet"/>
      <w:lvlText w:val="o"/>
      <w:lvlJc w:val="left"/>
      <w:pPr>
        <w:ind w:left="3666" w:hanging="360"/>
      </w:pPr>
      <w:rPr>
        <w:rFonts w:ascii="Courier New" w:hAnsi="Courier New" w:cs="Courier New" w:hint="default"/>
      </w:rPr>
    </w:lvl>
    <w:lvl w:ilvl="5" w:tplc="6804BB20" w:tentative="1">
      <w:start w:val="1"/>
      <w:numFmt w:val="bullet"/>
      <w:lvlText w:val=""/>
      <w:lvlJc w:val="left"/>
      <w:pPr>
        <w:ind w:left="4386" w:hanging="360"/>
      </w:pPr>
      <w:rPr>
        <w:rFonts w:ascii="Wingdings" w:hAnsi="Wingdings" w:hint="default"/>
      </w:rPr>
    </w:lvl>
    <w:lvl w:ilvl="6" w:tplc="50426DC0" w:tentative="1">
      <w:start w:val="1"/>
      <w:numFmt w:val="bullet"/>
      <w:lvlText w:val=""/>
      <w:lvlJc w:val="left"/>
      <w:pPr>
        <w:ind w:left="5106" w:hanging="360"/>
      </w:pPr>
      <w:rPr>
        <w:rFonts w:ascii="Symbol" w:hAnsi="Symbol" w:hint="default"/>
      </w:rPr>
    </w:lvl>
    <w:lvl w:ilvl="7" w:tplc="C464E0F0" w:tentative="1">
      <w:start w:val="1"/>
      <w:numFmt w:val="bullet"/>
      <w:lvlText w:val="o"/>
      <w:lvlJc w:val="left"/>
      <w:pPr>
        <w:ind w:left="5826" w:hanging="360"/>
      </w:pPr>
      <w:rPr>
        <w:rFonts w:ascii="Courier New" w:hAnsi="Courier New" w:cs="Courier New" w:hint="default"/>
      </w:rPr>
    </w:lvl>
    <w:lvl w:ilvl="8" w:tplc="D4485570" w:tentative="1">
      <w:start w:val="1"/>
      <w:numFmt w:val="bullet"/>
      <w:lvlText w:val=""/>
      <w:lvlJc w:val="left"/>
      <w:pPr>
        <w:ind w:left="6546" w:hanging="360"/>
      </w:pPr>
      <w:rPr>
        <w:rFonts w:ascii="Wingdings" w:hAnsi="Wingdings" w:hint="default"/>
      </w:rPr>
    </w:lvl>
  </w:abstractNum>
  <w:abstractNum w:abstractNumId="16" w15:restartNumberingAfterBreak="0">
    <w:nsid w:val="2A914526"/>
    <w:multiLevelType w:val="hybridMultilevel"/>
    <w:tmpl w:val="FAB6B3A2"/>
    <w:lvl w:ilvl="0" w:tplc="1FE88B86">
      <w:numFmt w:val="bullet"/>
      <w:lvlText w:val="•"/>
      <w:lvlJc w:val="left"/>
      <w:pPr>
        <w:ind w:left="720" w:hanging="360"/>
      </w:pPr>
      <w:rPr>
        <w:rFonts w:hint="default"/>
        <w:i/>
      </w:rPr>
    </w:lvl>
    <w:lvl w:ilvl="1" w:tplc="F7A06BD4" w:tentative="1">
      <w:start w:val="1"/>
      <w:numFmt w:val="bullet"/>
      <w:lvlText w:val="o"/>
      <w:lvlJc w:val="left"/>
      <w:pPr>
        <w:ind w:left="1440" w:hanging="360"/>
      </w:pPr>
      <w:rPr>
        <w:rFonts w:ascii="Courier New" w:hAnsi="Courier New" w:cs="Courier New" w:hint="default"/>
      </w:rPr>
    </w:lvl>
    <w:lvl w:ilvl="2" w:tplc="10260798" w:tentative="1">
      <w:start w:val="1"/>
      <w:numFmt w:val="bullet"/>
      <w:lvlText w:val=""/>
      <w:lvlJc w:val="left"/>
      <w:pPr>
        <w:ind w:left="2160" w:hanging="360"/>
      </w:pPr>
      <w:rPr>
        <w:rFonts w:ascii="Wingdings" w:hAnsi="Wingdings" w:hint="default"/>
      </w:rPr>
    </w:lvl>
    <w:lvl w:ilvl="3" w:tplc="B552800C" w:tentative="1">
      <w:start w:val="1"/>
      <w:numFmt w:val="bullet"/>
      <w:lvlText w:val=""/>
      <w:lvlJc w:val="left"/>
      <w:pPr>
        <w:ind w:left="2880" w:hanging="360"/>
      </w:pPr>
      <w:rPr>
        <w:rFonts w:ascii="Symbol" w:hAnsi="Symbol" w:hint="default"/>
      </w:rPr>
    </w:lvl>
    <w:lvl w:ilvl="4" w:tplc="CC08DC34" w:tentative="1">
      <w:start w:val="1"/>
      <w:numFmt w:val="bullet"/>
      <w:lvlText w:val="o"/>
      <w:lvlJc w:val="left"/>
      <w:pPr>
        <w:ind w:left="3600" w:hanging="360"/>
      </w:pPr>
      <w:rPr>
        <w:rFonts w:ascii="Courier New" w:hAnsi="Courier New" w:cs="Courier New" w:hint="default"/>
      </w:rPr>
    </w:lvl>
    <w:lvl w:ilvl="5" w:tplc="4950E472" w:tentative="1">
      <w:start w:val="1"/>
      <w:numFmt w:val="bullet"/>
      <w:lvlText w:val=""/>
      <w:lvlJc w:val="left"/>
      <w:pPr>
        <w:ind w:left="4320" w:hanging="360"/>
      </w:pPr>
      <w:rPr>
        <w:rFonts w:ascii="Wingdings" w:hAnsi="Wingdings" w:hint="default"/>
      </w:rPr>
    </w:lvl>
    <w:lvl w:ilvl="6" w:tplc="94E833CE" w:tentative="1">
      <w:start w:val="1"/>
      <w:numFmt w:val="bullet"/>
      <w:lvlText w:val=""/>
      <w:lvlJc w:val="left"/>
      <w:pPr>
        <w:ind w:left="5040" w:hanging="360"/>
      </w:pPr>
      <w:rPr>
        <w:rFonts w:ascii="Symbol" w:hAnsi="Symbol" w:hint="default"/>
      </w:rPr>
    </w:lvl>
    <w:lvl w:ilvl="7" w:tplc="B24815B4" w:tentative="1">
      <w:start w:val="1"/>
      <w:numFmt w:val="bullet"/>
      <w:lvlText w:val="o"/>
      <w:lvlJc w:val="left"/>
      <w:pPr>
        <w:ind w:left="5760" w:hanging="360"/>
      </w:pPr>
      <w:rPr>
        <w:rFonts w:ascii="Courier New" w:hAnsi="Courier New" w:cs="Courier New" w:hint="default"/>
      </w:rPr>
    </w:lvl>
    <w:lvl w:ilvl="8" w:tplc="F4DC662A" w:tentative="1">
      <w:start w:val="1"/>
      <w:numFmt w:val="bullet"/>
      <w:lvlText w:val=""/>
      <w:lvlJc w:val="left"/>
      <w:pPr>
        <w:ind w:left="6480" w:hanging="360"/>
      </w:pPr>
      <w:rPr>
        <w:rFonts w:ascii="Wingdings" w:hAnsi="Wingdings" w:hint="default"/>
      </w:rPr>
    </w:lvl>
  </w:abstractNum>
  <w:abstractNum w:abstractNumId="17" w15:restartNumberingAfterBreak="0">
    <w:nsid w:val="2BDB2A98"/>
    <w:multiLevelType w:val="hybridMultilevel"/>
    <w:tmpl w:val="8146DC9A"/>
    <w:lvl w:ilvl="0" w:tplc="4C50F1E4">
      <w:start w:val="1"/>
      <w:numFmt w:val="bullet"/>
      <w:lvlText w:val=""/>
      <w:lvlJc w:val="left"/>
      <w:pPr>
        <w:ind w:left="720" w:hanging="360"/>
      </w:pPr>
      <w:rPr>
        <w:rFonts w:ascii="Symbol" w:hAnsi="Symbol" w:hint="default"/>
      </w:rPr>
    </w:lvl>
    <w:lvl w:ilvl="1" w:tplc="4EB26008">
      <w:start w:val="1"/>
      <w:numFmt w:val="decimal"/>
      <w:lvlText w:val="%2."/>
      <w:lvlJc w:val="left"/>
      <w:pPr>
        <w:tabs>
          <w:tab w:val="num" w:pos="1440"/>
        </w:tabs>
        <w:ind w:left="1440" w:hanging="360"/>
      </w:pPr>
    </w:lvl>
    <w:lvl w:ilvl="2" w:tplc="8684027E">
      <w:start w:val="1"/>
      <w:numFmt w:val="decimal"/>
      <w:lvlText w:val="%3."/>
      <w:lvlJc w:val="left"/>
      <w:pPr>
        <w:tabs>
          <w:tab w:val="num" w:pos="2160"/>
        </w:tabs>
        <w:ind w:left="2160" w:hanging="360"/>
      </w:pPr>
    </w:lvl>
    <w:lvl w:ilvl="3" w:tplc="E78692E2">
      <w:start w:val="1"/>
      <w:numFmt w:val="decimal"/>
      <w:lvlText w:val="%4."/>
      <w:lvlJc w:val="left"/>
      <w:pPr>
        <w:tabs>
          <w:tab w:val="num" w:pos="2880"/>
        </w:tabs>
        <w:ind w:left="2880" w:hanging="360"/>
      </w:pPr>
    </w:lvl>
    <w:lvl w:ilvl="4" w:tplc="640C8864">
      <w:start w:val="1"/>
      <w:numFmt w:val="decimal"/>
      <w:lvlText w:val="%5."/>
      <w:lvlJc w:val="left"/>
      <w:pPr>
        <w:tabs>
          <w:tab w:val="num" w:pos="3600"/>
        </w:tabs>
        <w:ind w:left="3600" w:hanging="360"/>
      </w:pPr>
    </w:lvl>
    <w:lvl w:ilvl="5" w:tplc="C7CEA386">
      <w:start w:val="1"/>
      <w:numFmt w:val="decimal"/>
      <w:lvlText w:val="%6."/>
      <w:lvlJc w:val="left"/>
      <w:pPr>
        <w:tabs>
          <w:tab w:val="num" w:pos="4320"/>
        </w:tabs>
        <w:ind w:left="4320" w:hanging="360"/>
      </w:pPr>
    </w:lvl>
    <w:lvl w:ilvl="6" w:tplc="BC34C6D2">
      <w:start w:val="1"/>
      <w:numFmt w:val="decimal"/>
      <w:lvlText w:val="%7."/>
      <w:lvlJc w:val="left"/>
      <w:pPr>
        <w:tabs>
          <w:tab w:val="num" w:pos="5040"/>
        </w:tabs>
        <w:ind w:left="5040" w:hanging="360"/>
      </w:pPr>
    </w:lvl>
    <w:lvl w:ilvl="7" w:tplc="DFD6C1B8">
      <w:start w:val="1"/>
      <w:numFmt w:val="decimal"/>
      <w:lvlText w:val="%8."/>
      <w:lvlJc w:val="left"/>
      <w:pPr>
        <w:tabs>
          <w:tab w:val="num" w:pos="5760"/>
        </w:tabs>
        <w:ind w:left="5760" w:hanging="360"/>
      </w:pPr>
    </w:lvl>
    <w:lvl w:ilvl="8" w:tplc="3FC86F84">
      <w:start w:val="1"/>
      <w:numFmt w:val="decimal"/>
      <w:lvlText w:val="%9."/>
      <w:lvlJc w:val="left"/>
      <w:pPr>
        <w:tabs>
          <w:tab w:val="num" w:pos="6480"/>
        </w:tabs>
        <w:ind w:left="6480" w:hanging="360"/>
      </w:pPr>
    </w:lvl>
  </w:abstractNum>
  <w:abstractNum w:abstractNumId="18" w15:restartNumberingAfterBreak="0">
    <w:nsid w:val="3721329F"/>
    <w:multiLevelType w:val="hybridMultilevel"/>
    <w:tmpl w:val="53229E6C"/>
    <w:lvl w:ilvl="0" w:tplc="7F66F2E4">
      <w:start w:val="1"/>
      <w:numFmt w:val="bullet"/>
      <w:lvlText w:val=""/>
      <w:lvlJc w:val="left"/>
      <w:pPr>
        <w:ind w:left="720" w:hanging="360"/>
      </w:pPr>
      <w:rPr>
        <w:rFonts w:ascii="Symbol" w:hAnsi="Symbol" w:hint="default"/>
      </w:rPr>
    </w:lvl>
    <w:lvl w:ilvl="1" w:tplc="CE4E4088" w:tentative="1">
      <w:start w:val="1"/>
      <w:numFmt w:val="bullet"/>
      <w:lvlText w:val="o"/>
      <w:lvlJc w:val="left"/>
      <w:pPr>
        <w:ind w:left="1440" w:hanging="360"/>
      </w:pPr>
      <w:rPr>
        <w:rFonts w:ascii="Courier New" w:hAnsi="Courier New" w:cs="Courier New" w:hint="default"/>
      </w:rPr>
    </w:lvl>
    <w:lvl w:ilvl="2" w:tplc="F87682A8" w:tentative="1">
      <w:start w:val="1"/>
      <w:numFmt w:val="bullet"/>
      <w:lvlText w:val=""/>
      <w:lvlJc w:val="left"/>
      <w:pPr>
        <w:ind w:left="2160" w:hanging="360"/>
      </w:pPr>
      <w:rPr>
        <w:rFonts w:ascii="Wingdings" w:hAnsi="Wingdings" w:hint="default"/>
      </w:rPr>
    </w:lvl>
    <w:lvl w:ilvl="3" w:tplc="E87A349C" w:tentative="1">
      <w:start w:val="1"/>
      <w:numFmt w:val="bullet"/>
      <w:lvlText w:val=""/>
      <w:lvlJc w:val="left"/>
      <w:pPr>
        <w:ind w:left="2880" w:hanging="360"/>
      </w:pPr>
      <w:rPr>
        <w:rFonts w:ascii="Symbol" w:hAnsi="Symbol" w:hint="default"/>
      </w:rPr>
    </w:lvl>
    <w:lvl w:ilvl="4" w:tplc="BEAEC416" w:tentative="1">
      <w:start w:val="1"/>
      <w:numFmt w:val="bullet"/>
      <w:lvlText w:val="o"/>
      <w:lvlJc w:val="left"/>
      <w:pPr>
        <w:ind w:left="3600" w:hanging="360"/>
      </w:pPr>
      <w:rPr>
        <w:rFonts w:ascii="Courier New" w:hAnsi="Courier New" w:cs="Courier New" w:hint="default"/>
      </w:rPr>
    </w:lvl>
    <w:lvl w:ilvl="5" w:tplc="337EE8E4" w:tentative="1">
      <w:start w:val="1"/>
      <w:numFmt w:val="bullet"/>
      <w:lvlText w:val=""/>
      <w:lvlJc w:val="left"/>
      <w:pPr>
        <w:ind w:left="4320" w:hanging="360"/>
      </w:pPr>
      <w:rPr>
        <w:rFonts w:ascii="Wingdings" w:hAnsi="Wingdings" w:hint="default"/>
      </w:rPr>
    </w:lvl>
    <w:lvl w:ilvl="6" w:tplc="2EF2748E" w:tentative="1">
      <w:start w:val="1"/>
      <w:numFmt w:val="bullet"/>
      <w:lvlText w:val=""/>
      <w:lvlJc w:val="left"/>
      <w:pPr>
        <w:ind w:left="5040" w:hanging="360"/>
      </w:pPr>
      <w:rPr>
        <w:rFonts w:ascii="Symbol" w:hAnsi="Symbol" w:hint="default"/>
      </w:rPr>
    </w:lvl>
    <w:lvl w:ilvl="7" w:tplc="E2B6E268" w:tentative="1">
      <w:start w:val="1"/>
      <w:numFmt w:val="bullet"/>
      <w:lvlText w:val="o"/>
      <w:lvlJc w:val="left"/>
      <w:pPr>
        <w:ind w:left="5760" w:hanging="360"/>
      </w:pPr>
      <w:rPr>
        <w:rFonts w:ascii="Courier New" w:hAnsi="Courier New" w:cs="Courier New" w:hint="default"/>
      </w:rPr>
    </w:lvl>
    <w:lvl w:ilvl="8" w:tplc="37948E5A" w:tentative="1">
      <w:start w:val="1"/>
      <w:numFmt w:val="bullet"/>
      <w:lvlText w:val=""/>
      <w:lvlJc w:val="left"/>
      <w:pPr>
        <w:ind w:left="6480" w:hanging="360"/>
      </w:pPr>
      <w:rPr>
        <w:rFonts w:ascii="Wingdings" w:hAnsi="Wingdings" w:hint="default"/>
      </w:rPr>
    </w:lvl>
  </w:abstractNum>
  <w:abstractNum w:abstractNumId="19" w15:restartNumberingAfterBreak="0">
    <w:nsid w:val="383D43B9"/>
    <w:multiLevelType w:val="hybridMultilevel"/>
    <w:tmpl w:val="A10E3CE8"/>
    <w:lvl w:ilvl="0" w:tplc="1302A564">
      <w:start w:val="1"/>
      <w:numFmt w:val="upperLetter"/>
      <w:lvlText w:val="%1."/>
      <w:lvlJc w:val="left"/>
      <w:pPr>
        <w:ind w:left="720" w:hanging="360"/>
      </w:pPr>
    </w:lvl>
    <w:lvl w:ilvl="1" w:tplc="6586663C" w:tentative="1">
      <w:start w:val="1"/>
      <w:numFmt w:val="lowerLetter"/>
      <w:lvlText w:val="%2."/>
      <w:lvlJc w:val="left"/>
      <w:pPr>
        <w:ind w:left="1440" w:hanging="360"/>
      </w:pPr>
    </w:lvl>
    <w:lvl w:ilvl="2" w:tplc="9BDCD74E" w:tentative="1">
      <w:start w:val="1"/>
      <w:numFmt w:val="lowerRoman"/>
      <w:lvlText w:val="%3."/>
      <w:lvlJc w:val="right"/>
      <w:pPr>
        <w:ind w:left="2160" w:hanging="180"/>
      </w:pPr>
    </w:lvl>
    <w:lvl w:ilvl="3" w:tplc="6A98EA5C" w:tentative="1">
      <w:start w:val="1"/>
      <w:numFmt w:val="decimal"/>
      <w:lvlText w:val="%4."/>
      <w:lvlJc w:val="left"/>
      <w:pPr>
        <w:ind w:left="2880" w:hanging="360"/>
      </w:pPr>
    </w:lvl>
    <w:lvl w:ilvl="4" w:tplc="82A0D18A" w:tentative="1">
      <w:start w:val="1"/>
      <w:numFmt w:val="lowerLetter"/>
      <w:lvlText w:val="%5."/>
      <w:lvlJc w:val="left"/>
      <w:pPr>
        <w:ind w:left="3600" w:hanging="360"/>
      </w:pPr>
    </w:lvl>
    <w:lvl w:ilvl="5" w:tplc="382A11C4" w:tentative="1">
      <w:start w:val="1"/>
      <w:numFmt w:val="lowerRoman"/>
      <w:lvlText w:val="%6."/>
      <w:lvlJc w:val="right"/>
      <w:pPr>
        <w:ind w:left="4320" w:hanging="180"/>
      </w:pPr>
    </w:lvl>
    <w:lvl w:ilvl="6" w:tplc="0D889C06" w:tentative="1">
      <w:start w:val="1"/>
      <w:numFmt w:val="decimal"/>
      <w:lvlText w:val="%7."/>
      <w:lvlJc w:val="left"/>
      <w:pPr>
        <w:ind w:left="5040" w:hanging="360"/>
      </w:pPr>
    </w:lvl>
    <w:lvl w:ilvl="7" w:tplc="FC7494E4" w:tentative="1">
      <w:start w:val="1"/>
      <w:numFmt w:val="lowerLetter"/>
      <w:lvlText w:val="%8."/>
      <w:lvlJc w:val="left"/>
      <w:pPr>
        <w:ind w:left="5760" w:hanging="360"/>
      </w:pPr>
    </w:lvl>
    <w:lvl w:ilvl="8" w:tplc="722ED170" w:tentative="1">
      <w:start w:val="1"/>
      <w:numFmt w:val="lowerRoman"/>
      <w:lvlText w:val="%9."/>
      <w:lvlJc w:val="right"/>
      <w:pPr>
        <w:ind w:left="6480" w:hanging="180"/>
      </w:pPr>
    </w:lvl>
  </w:abstractNum>
  <w:abstractNum w:abstractNumId="20" w15:restartNumberingAfterBreak="0">
    <w:nsid w:val="3D3678FE"/>
    <w:multiLevelType w:val="hybridMultilevel"/>
    <w:tmpl w:val="E4008FFE"/>
    <w:lvl w:ilvl="0" w:tplc="156C2830">
      <w:start w:val="1"/>
      <w:numFmt w:val="lowerLetter"/>
      <w:lvlText w:val="%1)"/>
      <w:lvlJc w:val="left"/>
      <w:pPr>
        <w:ind w:left="720" w:hanging="360"/>
      </w:pPr>
      <w:rPr>
        <w:rFonts w:hint="default"/>
      </w:rPr>
    </w:lvl>
    <w:lvl w:ilvl="1" w:tplc="12140A06" w:tentative="1">
      <w:start w:val="1"/>
      <w:numFmt w:val="lowerLetter"/>
      <w:lvlText w:val="%2."/>
      <w:lvlJc w:val="left"/>
      <w:pPr>
        <w:ind w:left="1440" w:hanging="360"/>
      </w:pPr>
    </w:lvl>
    <w:lvl w:ilvl="2" w:tplc="D5EAFC1A" w:tentative="1">
      <w:start w:val="1"/>
      <w:numFmt w:val="lowerRoman"/>
      <w:lvlText w:val="%3."/>
      <w:lvlJc w:val="right"/>
      <w:pPr>
        <w:ind w:left="2160" w:hanging="180"/>
      </w:pPr>
    </w:lvl>
    <w:lvl w:ilvl="3" w:tplc="0E28714A" w:tentative="1">
      <w:start w:val="1"/>
      <w:numFmt w:val="decimal"/>
      <w:lvlText w:val="%4."/>
      <w:lvlJc w:val="left"/>
      <w:pPr>
        <w:ind w:left="2880" w:hanging="360"/>
      </w:pPr>
    </w:lvl>
    <w:lvl w:ilvl="4" w:tplc="A84E6B2E" w:tentative="1">
      <w:start w:val="1"/>
      <w:numFmt w:val="lowerLetter"/>
      <w:lvlText w:val="%5."/>
      <w:lvlJc w:val="left"/>
      <w:pPr>
        <w:ind w:left="3600" w:hanging="360"/>
      </w:pPr>
    </w:lvl>
    <w:lvl w:ilvl="5" w:tplc="5FBC3A00" w:tentative="1">
      <w:start w:val="1"/>
      <w:numFmt w:val="lowerRoman"/>
      <w:lvlText w:val="%6."/>
      <w:lvlJc w:val="right"/>
      <w:pPr>
        <w:ind w:left="4320" w:hanging="180"/>
      </w:pPr>
    </w:lvl>
    <w:lvl w:ilvl="6" w:tplc="819E0E6C" w:tentative="1">
      <w:start w:val="1"/>
      <w:numFmt w:val="decimal"/>
      <w:lvlText w:val="%7."/>
      <w:lvlJc w:val="left"/>
      <w:pPr>
        <w:ind w:left="5040" w:hanging="360"/>
      </w:pPr>
    </w:lvl>
    <w:lvl w:ilvl="7" w:tplc="8B3E6D26" w:tentative="1">
      <w:start w:val="1"/>
      <w:numFmt w:val="lowerLetter"/>
      <w:lvlText w:val="%8."/>
      <w:lvlJc w:val="left"/>
      <w:pPr>
        <w:ind w:left="5760" w:hanging="360"/>
      </w:pPr>
    </w:lvl>
    <w:lvl w:ilvl="8" w:tplc="C5C2400A" w:tentative="1">
      <w:start w:val="1"/>
      <w:numFmt w:val="lowerRoman"/>
      <w:lvlText w:val="%9."/>
      <w:lvlJc w:val="right"/>
      <w:pPr>
        <w:ind w:left="6480" w:hanging="180"/>
      </w:pPr>
    </w:lvl>
  </w:abstractNum>
  <w:abstractNum w:abstractNumId="21" w15:restartNumberingAfterBreak="0">
    <w:nsid w:val="466C6897"/>
    <w:multiLevelType w:val="hybridMultilevel"/>
    <w:tmpl w:val="4A60A0FC"/>
    <w:lvl w:ilvl="0" w:tplc="9768F3B8">
      <w:start w:val="1"/>
      <w:numFmt w:val="bullet"/>
      <w:lvlText w:val=""/>
      <w:lvlJc w:val="left"/>
      <w:pPr>
        <w:ind w:left="720" w:hanging="360"/>
      </w:pPr>
      <w:rPr>
        <w:rFonts w:ascii="Symbol" w:hAnsi="Symbol" w:hint="default"/>
      </w:rPr>
    </w:lvl>
    <w:lvl w:ilvl="1" w:tplc="A2007C86">
      <w:start w:val="1"/>
      <w:numFmt w:val="decimal"/>
      <w:lvlText w:val="%2."/>
      <w:lvlJc w:val="left"/>
      <w:pPr>
        <w:tabs>
          <w:tab w:val="num" w:pos="1440"/>
        </w:tabs>
        <w:ind w:left="1440" w:hanging="360"/>
      </w:pPr>
    </w:lvl>
    <w:lvl w:ilvl="2" w:tplc="823A82CA">
      <w:start w:val="1"/>
      <w:numFmt w:val="decimal"/>
      <w:lvlText w:val="%3."/>
      <w:lvlJc w:val="left"/>
      <w:pPr>
        <w:tabs>
          <w:tab w:val="num" w:pos="2160"/>
        </w:tabs>
        <w:ind w:left="2160" w:hanging="360"/>
      </w:pPr>
    </w:lvl>
    <w:lvl w:ilvl="3" w:tplc="F176F48A">
      <w:start w:val="1"/>
      <w:numFmt w:val="decimal"/>
      <w:lvlText w:val="%4."/>
      <w:lvlJc w:val="left"/>
      <w:pPr>
        <w:tabs>
          <w:tab w:val="num" w:pos="2880"/>
        </w:tabs>
        <w:ind w:left="2880" w:hanging="360"/>
      </w:pPr>
    </w:lvl>
    <w:lvl w:ilvl="4" w:tplc="01CA1750">
      <w:start w:val="1"/>
      <w:numFmt w:val="decimal"/>
      <w:lvlText w:val="%5."/>
      <w:lvlJc w:val="left"/>
      <w:pPr>
        <w:tabs>
          <w:tab w:val="num" w:pos="3600"/>
        </w:tabs>
        <w:ind w:left="3600" w:hanging="360"/>
      </w:pPr>
    </w:lvl>
    <w:lvl w:ilvl="5" w:tplc="AFD039D4">
      <w:start w:val="1"/>
      <w:numFmt w:val="decimal"/>
      <w:lvlText w:val="%6."/>
      <w:lvlJc w:val="left"/>
      <w:pPr>
        <w:tabs>
          <w:tab w:val="num" w:pos="4320"/>
        </w:tabs>
        <w:ind w:left="4320" w:hanging="360"/>
      </w:pPr>
    </w:lvl>
    <w:lvl w:ilvl="6" w:tplc="CC1E356C">
      <w:start w:val="1"/>
      <w:numFmt w:val="decimal"/>
      <w:lvlText w:val="%7."/>
      <w:lvlJc w:val="left"/>
      <w:pPr>
        <w:tabs>
          <w:tab w:val="num" w:pos="5040"/>
        </w:tabs>
        <w:ind w:left="5040" w:hanging="360"/>
      </w:pPr>
    </w:lvl>
    <w:lvl w:ilvl="7" w:tplc="E0C0EA26">
      <w:start w:val="1"/>
      <w:numFmt w:val="decimal"/>
      <w:lvlText w:val="%8."/>
      <w:lvlJc w:val="left"/>
      <w:pPr>
        <w:tabs>
          <w:tab w:val="num" w:pos="5760"/>
        </w:tabs>
        <w:ind w:left="5760" w:hanging="360"/>
      </w:pPr>
    </w:lvl>
    <w:lvl w:ilvl="8" w:tplc="4B52DD0A">
      <w:start w:val="1"/>
      <w:numFmt w:val="decimal"/>
      <w:lvlText w:val="%9."/>
      <w:lvlJc w:val="left"/>
      <w:pPr>
        <w:tabs>
          <w:tab w:val="num" w:pos="6480"/>
        </w:tabs>
        <w:ind w:left="6480" w:hanging="360"/>
      </w:pPr>
    </w:lvl>
  </w:abstractNum>
  <w:abstractNum w:abstractNumId="22" w15:restartNumberingAfterBreak="0">
    <w:nsid w:val="4BE7280D"/>
    <w:multiLevelType w:val="hybridMultilevel"/>
    <w:tmpl w:val="F0966518"/>
    <w:lvl w:ilvl="0" w:tplc="D6C86834">
      <w:numFmt w:val="bullet"/>
      <w:lvlText w:val="‐"/>
      <w:lvlJc w:val="left"/>
      <w:pPr>
        <w:ind w:left="1069" w:hanging="360"/>
      </w:pPr>
      <w:rPr>
        <w:rFonts w:ascii="Agency FB" w:hAnsi="Agency FB" w:hint="default"/>
      </w:rPr>
    </w:lvl>
    <w:lvl w:ilvl="1" w:tplc="09A2E502">
      <w:start w:val="1"/>
      <w:numFmt w:val="decimal"/>
      <w:lvlText w:val="%2."/>
      <w:lvlJc w:val="left"/>
      <w:pPr>
        <w:tabs>
          <w:tab w:val="num" w:pos="1789"/>
        </w:tabs>
        <w:ind w:left="1789" w:hanging="360"/>
      </w:pPr>
    </w:lvl>
    <w:lvl w:ilvl="2" w:tplc="0F0A6D64">
      <w:start w:val="1"/>
      <w:numFmt w:val="decimal"/>
      <w:lvlText w:val="%3."/>
      <w:lvlJc w:val="left"/>
      <w:pPr>
        <w:tabs>
          <w:tab w:val="num" w:pos="2509"/>
        </w:tabs>
        <w:ind w:left="2509" w:hanging="360"/>
      </w:pPr>
    </w:lvl>
    <w:lvl w:ilvl="3" w:tplc="1DC67B6A">
      <w:start w:val="1"/>
      <w:numFmt w:val="decimal"/>
      <w:lvlText w:val="%4."/>
      <w:lvlJc w:val="left"/>
      <w:pPr>
        <w:tabs>
          <w:tab w:val="num" w:pos="3229"/>
        </w:tabs>
        <w:ind w:left="3229" w:hanging="360"/>
      </w:pPr>
    </w:lvl>
    <w:lvl w:ilvl="4" w:tplc="315E6B74">
      <w:start w:val="1"/>
      <w:numFmt w:val="decimal"/>
      <w:lvlText w:val="%5."/>
      <w:lvlJc w:val="left"/>
      <w:pPr>
        <w:tabs>
          <w:tab w:val="num" w:pos="3949"/>
        </w:tabs>
        <w:ind w:left="3949" w:hanging="360"/>
      </w:pPr>
    </w:lvl>
    <w:lvl w:ilvl="5" w:tplc="B7AE237A">
      <w:start w:val="1"/>
      <w:numFmt w:val="decimal"/>
      <w:lvlText w:val="%6."/>
      <w:lvlJc w:val="left"/>
      <w:pPr>
        <w:tabs>
          <w:tab w:val="num" w:pos="4669"/>
        </w:tabs>
        <w:ind w:left="4669" w:hanging="360"/>
      </w:pPr>
    </w:lvl>
    <w:lvl w:ilvl="6" w:tplc="88DCED3C">
      <w:start w:val="1"/>
      <w:numFmt w:val="decimal"/>
      <w:lvlText w:val="%7."/>
      <w:lvlJc w:val="left"/>
      <w:pPr>
        <w:tabs>
          <w:tab w:val="num" w:pos="5389"/>
        </w:tabs>
        <w:ind w:left="5389" w:hanging="360"/>
      </w:pPr>
    </w:lvl>
    <w:lvl w:ilvl="7" w:tplc="B7FCE170">
      <w:start w:val="1"/>
      <w:numFmt w:val="decimal"/>
      <w:lvlText w:val="%8."/>
      <w:lvlJc w:val="left"/>
      <w:pPr>
        <w:tabs>
          <w:tab w:val="num" w:pos="6109"/>
        </w:tabs>
        <w:ind w:left="6109" w:hanging="360"/>
      </w:pPr>
    </w:lvl>
    <w:lvl w:ilvl="8" w:tplc="0E22799A">
      <w:start w:val="1"/>
      <w:numFmt w:val="decimal"/>
      <w:lvlText w:val="%9."/>
      <w:lvlJc w:val="left"/>
      <w:pPr>
        <w:tabs>
          <w:tab w:val="num" w:pos="6829"/>
        </w:tabs>
        <w:ind w:left="6829" w:hanging="360"/>
      </w:pPr>
    </w:lvl>
  </w:abstractNum>
  <w:abstractNum w:abstractNumId="23" w15:restartNumberingAfterBreak="0">
    <w:nsid w:val="50272C21"/>
    <w:multiLevelType w:val="hybridMultilevel"/>
    <w:tmpl w:val="97B23340"/>
    <w:lvl w:ilvl="0" w:tplc="FE603C88">
      <w:start w:val="1"/>
      <w:numFmt w:val="upperLetter"/>
      <w:lvlText w:val="%1)"/>
      <w:lvlJc w:val="left"/>
      <w:pPr>
        <w:ind w:left="720" w:hanging="360"/>
      </w:pPr>
      <w:rPr>
        <w:rFonts w:hint="default"/>
      </w:rPr>
    </w:lvl>
    <w:lvl w:ilvl="1" w:tplc="BDD04718" w:tentative="1">
      <w:start w:val="1"/>
      <w:numFmt w:val="lowerLetter"/>
      <w:lvlText w:val="%2."/>
      <w:lvlJc w:val="left"/>
      <w:pPr>
        <w:ind w:left="1440" w:hanging="360"/>
      </w:pPr>
    </w:lvl>
    <w:lvl w:ilvl="2" w:tplc="E480AA72" w:tentative="1">
      <w:start w:val="1"/>
      <w:numFmt w:val="lowerRoman"/>
      <w:lvlText w:val="%3."/>
      <w:lvlJc w:val="right"/>
      <w:pPr>
        <w:ind w:left="2160" w:hanging="180"/>
      </w:pPr>
    </w:lvl>
    <w:lvl w:ilvl="3" w:tplc="818E8E5E" w:tentative="1">
      <w:start w:val="1"/>
      <w:numFmt w:val="decimal"/>
      <w:lvlText w:val="%4."/>
      <w:lvlJc w:val="left"/>
      <w:pPr>
        <w:ind w:left="2880" w:hanging="360"/>
      </w:pPr>
    </w:lvl>
    <w:lvl w:ilvl="4" w:tplc="4184CBD2" w:tentative="1">
      <w:start w:val="1"/>
      <w:numFmt w:val="lowerLetter"/>
      <w:lvlText w:val="%5."/>
      <w:lvlJc w:val="left"/>
      <w:pPr>
        <w:ind w:left="3600" w:hanging="360"/>
      </w:pPr>
    </w:lvl>
    <w:lvl w:ilvl="5" w:tplc="DED675DC" w:tentative="1">
      <w:start w:val="1"/>
      <w:numFmt w:val="lowerRoman"/>
      <w:lvlText w:val="%6."/>
      <w:lvlJc w:val="right"/>
      <w:pPr>
        <w:ind w:left="4320" w:hanging="180"/>
      </w:pPr>
    </w:lvl>
    <w:lvl w:ilvl="6" w:tplc="F226507A" w:tentative="1">
      <w:start w:val="1"/>
      <w:numFmt w:val="decimal"/>
      <w:lvlText w:val="%7."/>
      <w:lvlJc w:val="left"/>
      <w:pPr>
        <w:ind w:left="5040" w:hanging="360"/>
      </w:pPr>
    </w:lvl>
    <w:lvl w:ilvl="7" w:tplc="DC30D142" w:tentative="1">
      <w:start w:val="1"/>
      <w:numFmt w:val="lowerLetter"/>
      <w:lvlText w:val="%8."/>
      <w:lvlJc w:val="left"/>
      <w:pPr>
        <w:ind w:left="5760" w:hanging="360"/>
      </w:pPr>
    </w:lvl>
    <w:lvl w:ilvl="8" w:tplc="8B967F72" w:tentative="1">
      <w:start w:val="1"/>
      <w:numFmt w:val="lowerRoman"/>
      <w:lvlText w:val="%9."/>
      <w:lvlJc w:val="right"/>
      <w:pPr>
        <w:ind w:left="6480" w:hanging="180"/>
      </w:pPr>
    </w:lvl>
  </w:abstractNum>
  <w:abstractNum w:abstractNumId="24" w15:restartNumberingAfterBreak="0">
    <w:nsid w:val="566A57F2"/>
    <w:multiLevelType w:val="hybridMultilevel"/>
    <w:tmpl w:val="47F00E8A"/>
    <w:lvl w:ilvl="0" w:tplc="345C0BF6">
      <w:start w:val="1"/>
      <w:numFmt w:val="bullet"/>
      <w:lvlText w:val=""/>
      <w:lvlJc w:val="left"/>
      <w:pPr>
        <w:ind w:left="360" w:hanging="360"/>
      </w:pPr>
      <w:rPr>
        <w:rFonts w:ascii="Symbol" w:hAnsi="Symbol" w:hint="default"/>
      </w:rPr>
    </w:lvl>
    <w:lvl w:ilvl="1" w:tplc="45A0814E" w:tentative="1">
      <w:start w:val="1"/>
      <w:numFmt w:val="bullet"/>
      <w:lvlText w:val="o"/>
      <w:lvlJc w:val="left"/>
      <w:pPr>
        <w:ind w:left="1080" w:hanging="360"/>
      </w:pPr>
      <w:rPr>
        <w:rFonts w:ascii="Courier New" w:hAnsi="Courier New" w:cs="Courier New" w:hint="default"/>
      </w:rPr>
    </w:lvl>
    <w:lvl w:ilvl="2" w:tplc="F1C4AED8" w:tentative="1">
      <w:start w:val="1"/>
      <w:numFmt w:val="bullet"/>
      <w:lvlText w:val=""/>
      <w:lvlJc w:val="left"/>
      <w:pPr>
        <w:ind w:left="1800" w:hanging="360"/>
      </w:pPr>
      <w:rPr>
        <w:rFonts w:ascii="Wingdings" w:hAnsi="Wingdings" w:hint="default"/>
      </w:rPr>
    </w:lvl>
    <w:lvl w:ilvl="3" w:tplc="2E3AEF02" w:tentative="1">
      <w:start w:val="1"/>
      <w:numFmt w:val="bullet"/>
      <w:lvlText w:val=""/>
      <w:lvlJc w:val="left"/>
      <w:pPr>
        <w:ind w:left="2520" w:hanging="360"/>
      </w:pPr>
      <w:rPr>
        <w:rFonts w:ascii="Symbol" w:hAnsi="Symbol" w:hint="default"/>
      </w:rPr>
    </w:lvl>
    <w:lvl w:ilvl="4" w:tplc="C706D1F2" w:tentative="1">
      <w:start w:val="1"/>
      <w:numFmt w:val="bullet"/>
      <w:lvlText w:val="o"/>
      <w:lvlJc w:val="left"/>
      <w:pPr>
        <w:ind w:left="3240" w:hanging="360"/>
      </w:pPr>
      <w:rPr>
        <w:rFonts w:ascii="Courier New" w:hAnsi="Courier New" w:cs="Courier New" w:hint="default"/>
      </w:rPr>
    </w:lvl>
    <w:lvl w:ilvl="5" w:tplc="DB6C7910" w:tentative="1">
      <w:start w:val="1"/>
      <w:numFmt w:val="bullet"/>
      <w:lvlText w:val=""/>
      <w:lvlJc w:val="left"/>
      <w:pPr>
        <w:ind w:left="3960" w:hanging="360"/>
      </w:pPr>
      <w:rPr>
        <w:rFonts w:ascii="Wingdings" w:hAnsi="Wingdings" w:hint="default"/>
      </w:rPr>
    </w:lvl>
    <w:lvl w:ilvl="6" w:tplc="C4741A70" w:tentative="1">
      <w:start w:val="1"/>
      <w:numFmt w:val="bullet"/>
      <w:lvlText w:val=""/>
      <w:lvlJc w:val="left"/>
      <w:pPr>
        <w:ind w:left="4680" w:hanging="360"/>
      </w:pPr>
      <w:rPr>
        <w:rFonts w:ascii="Symbol" w:hAnsi="Symbol" w:hint="default"/>
      </w:rPr>
    </w:lvl>
    <w:lvl w:ilvl="7" w:tplc="94480D50" w:tentative="1">
      <w:start w:val="1"/>
      <w:numFmt w:val="bullet"/>
      <w:lvlText w:val="o"/>
      <w:lvlJc w:val="left"/>
      <w:pPr>
        <w:ind w:left="5400" w:hanging="360"/>
      </w:pPr>
      <w:rPr>
        <w:rFonts w:ascii="Courier New" w:hAnsi="Courier New" w:cs="Courier New" w:hint="default"/>
      </w:rPr>
    </w:lvl>
    <w:lvl w:ilvl="8" w:tplc="1444C216" w:tentative="1">
      <w:start w:val="1"/>
      <w:numFmt w:val="bullet"/>
      <w:lvlText w:val=""/>
      <w:lvlJc w:val="left"/>
      <w:pPr>
        <w:ind w:left="6120" w:hanging="360"/>
      </w:pPr>
      <w:rPr>
        <w:rFonts w:ascii="Wingdings" w:hAnsi="Wingdings" w:hint="default"/>
      </w:rPr>
    </w:lvl>
  </w:abstractNum>
  <w:abstractNum w:abstractNumId="25" w15:restartNumberingAfterBreak="0">
    <w:nsid w:val="60DE7274"/>
    <w:multiLevelType w:val="hybridMultilevel"/>
    <w:tmpl w:val="5A0020DE"/>
    <w:lvl w:ilvl="0" w:tplc="BD3A128A">
      <w:start w:val="1"/>
      <w:numFmt w:val="decimal"/>
      <w:lvlText w:val="%1."/>
      <w:lvlJc w:val="left"/>
      <w:pPr>
        <w:ind w:left="720" w:hanging="360"/>
      </w:pPr>
    </w:lvl>
    <w:lvl w:ilvl="1" w:tplc="82F8ED9E" w:tentative="1">
      <w:start w:val="1"/>
      <w:numFmt w:val="lowerLetter"/>
      <w:lvlText w:val="%2."/>
      <w:lvlJc w:val="left"/>
      <w:pPr>
        <w:ind w:left="1440" w:hanging="360"/>
      </w:pPr>
    </w:lvl>
    <w:lvl w:ilvl="2" w:tplc="7E806E86" w:tentative="1">
      <w:start w:val="1"/>
      <w:numFmt w:val="lowerRoman"/>
      <w:lvlText w:val="%3."/>
      <w:lvlJc w:val="right"/>
      <w:pPr>
        <w:ind w:left="2160" w:hanging="180"/>
      </w:pPr>
    </w:lvl>
    <w:lvl w:ilvl="3" w:tplc="8F44A9E4" w:tentative="1">
      <w:start w:val="1"/>
      <w:numFmt w:val="decimal"/>
      <w:lvlText w:val="%4."/>
      <w:lvlJc w:val="left"/>
      <w:pPr>
        <w:ind w:left="2880" w:hanging="360"/>
      </w:pPr>
    </w:lvl>
    <w:lvl w:ilvl="4" w:tplc="195892BA" w:tentative="1">
      <w:start w:val="1"/>
      <w:numFmt w:val="lowerLetter"/>
      <w:lvlText w:val="%5."/>
      <w:lvlJc w:val="left"/>
      <w:pPr>
        <w:ind w:left="3600" w:hanging="360"/>
      </w:pPr>
    </w:lvl>
    <w:lvl w:ilvl="5" w:tplc="6CAA3DB6" w:tentative="1">
      <w:start w:val="1"/>
      <w:numFmt w:val="lowerRoman"/>
      <w:lvlText w:val="%6."/>
      <w:lvlJc w:val="right"/>
      <w:pPr>
        <w:ind w:left="4320" w:hanging="180"/>
      </w:pPr>
    </w:lvl>
    <w:lvl w:ilvl="6" w:tplc="0240AF04" w:tentative="1">
      <w:start w:val="1"/>
      <w:numFmt w:val="decimal"/>
      <w:lvlText w:val="%7."/>
      <w:lvlJc w:val="left"/>
      <w:pPr>
        <w:ind w:left="5040" w:hanging="360"/>
      </w:pPr>
    </w:lvl>
    <w:lvl w:ilvl="7" w:tplc="D146FFF4" w:tentative="1">
      <w:start w:val="1"/>
      <w:numFmt w:val="lowerLetter"/>
      <w:lvlText w:val="%8."/>
      <w:lvlJc w:val="left"/>
      <w:pPr>
        <w:ind w:left="5760" w:hanging="360"/>
      </w:pPr>
    </w:lvl>
    <w:lvl w:ilvl="8" w:tplc="CFCC78A8" w:tentative="1">
      <w:start w:val="1"/>
      <w:numFmt w:val="lowerRoman"/>
      <w:lvlText w:val="%9."/>
      <w:lvlJc w:val="right"/>
      <w:pPr>
        <w:ind w:left="6480" w:hanging="180"/>
      </w:pPr>
    </w:lvl>
  </w:abstractNum>
  <w:abstractNum w:abstractNumId="26" w15:restartNumberingAfterBreak="0">
    <w:nsid w:val="619566E0"/>
    <w:multiLevelType w:val="multilevel"/>
    <w:tmpl w:val="B676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41186"/>
    <w:multiLevelType w:val="hybridMultilevel"/>
    <w:tmpl w:val="EC14465C"/>
    <w:lvl w:ilvl="0" w:tplc="B198BC7A">
      <w:start w:val="6"/>
      <w:numFmt w:val="bullet"/>
      <w:lvlText w:val="-"/>
      <w:lvlJc w:val="left"/>
      <w:pPr>
        <w:ind w:left="720" w:hanging="360"/>
      </w:pPr>
      <w:rPr>
        <w:rFonts w:ascii="Arial" w:eastAsia="Times New Roman" w:hAnsi="Arial" w:cs="Arial" w:hint="default"/>
        <w:i/>
      </w:rPr>
    </w:lvl>
    <w:lvl w:ilvl="1" w:tplc="3AF0593C" w:tentative="1">
      <w:start w:val="1"/>
      <w:numFmt w:val="bullet"/>
      <w:lvlText w:val="o"/>
      <w:lvlJc w:val="left"/>
      <w:pPr>
        <w:ind w:left="1440" w:hanging="360"/>
      </w:pPr>
      <w:rPr>
        <w:rFonts w:ascii="Courier New" w:hAnsi="Courier New" w:cs="Courier New" w:hint="default"/>
      </w:rPr>
    </w:lvl>
    <w:lvl w:ilvl="2" w:tplc="A54019FE" w:tentative="1">
      <w:start w:val="1"/>
      <w:numFmt w:val="bullet"/>
      <w:lvlText w:val=""/>
      <w:lvlJc w:val="left"/>
      <w:pPr>
        <w:ind w:left="2160" w:hanging="360"/>
      </w:pPr>
      <w:rPr>
        <w:rFonts w:ascii="Wingdings" w:hAnsi="Wingdings" w:hint="default"/>
      </w:rPr>
    </w:lvl>
    <w:lvl w:ilvl="3" w:tplc="97ECD488" w:tentative="1">
      <w:start w:val="1"/>
      <w:numFmt w:val="bullet"/>
      <w:lvlText w:val=""/>
      <w:lvlJc w:val="left"/>
      <w:pPr>
        <w:ind w:left="2880" w:hanging="360"/>
      </w:pPr>
      <w:rPr>
        <w:rFonts w:ascii="Symbol" w:hAnsi="Symbol" w:hint="default"/>
      </w:rPr>
    </w:lvl>
    <w:lvl w:ilvl="4" w:tplc="0D8AC4DC" w:tentative="1">
      <w:start w:val="1"/>
      <w:numFmt w:val="bullet"/>
      <w:lvlText w:val="o"/>
      <w:lvlJc w:val="left"/>
      <w:pPr>
        <w:ind w:left="3600" w:hanging="360"/>
      </w:pPr>
      <w:rPr>
        <w:rFonts w:ascii="Courier New" w:hAnsi="Courier New" w:cs="Courier New" w:hint="default"/>
      </w:rPr>
    </w:lvl>
    <w:lvl w:ilvl="5" w:tplc="D2B292CA" w:tentative="1">
      <w:start w:val="1"/>
      <w:numFmt w:val="bullet"/>
      <w:lvlText w:val=""/>
      <w:lvlJc w:val="left"/>
      <w:pPr>
        <w:ind w:left="4320" w:hanging="360"/>
      </w:pPr>
      <w:rPr>
        <w:rFonts w:ascii="Wingdings" w:hAnsi="Wingdings" w:hint="default"/>
      </w:rPr>
    </w:lvl>
    <w:lvl w:ilvl="6" w:tplc="DCCE574A" w:tentative="1">
      <w:start w:val="1"/>
      <w:numFmt w:val="bullet"/>
      <w:lvlText w:val=""/>
      <w:lvlJc w:val="left"/>
      <w:pPr>
        <w:ind w:left="5040" w:hanging="360"/>
      </w:pPr>
      <w:rPr>
        <w:rFonts w:ascii="Symbol" w:hAnsi="Symbol" w:hint="default"/>
      </w:rPr>
    </w:lvl>
    <w:lvl w:ilvl="7" w:tplc="3C0A9872" w:tentative="1">
      <w:start w:val="1"/>
      <w:numFmt w:val="bullet"/>
      <w:lvlText w:val="o"/>
      <w:lvlJc w:val="left"/>
      <w:pPr>
        <w:ind w:left="5760" w:hanging="360"/>
      </w:pPr>
      <w:rPr>
        <w:rFonts w:ascii="Courier New" w:hAnsi="Courier New" w:cs="Courier New" w:hint="default"/>
      </w:rPr>
    </w:lvl>
    <w:lvl w:ilvl="8" w:tplc="B2F28042" w:tentative="1">
      <w:start w:val="1"/>
      <w:numFmt w:val="bullet"/>
      <w:lvlText w:val=""/>
      <w:lvlJc w:val="left"/>
      <w:pPr>
        <w:ind w:left="6480" w:hanging="360"/>
      </w:pPr>
      <w:rPr>
        <w:rFonts w:ascii="Wingdings" w:hAnsi="Wingdings" w:hint="default"/>
      </w:rPr>
    </w:lvl>
  </w:abstractNum>
  <w:abstractNum w:abstractNumId="28" w15:restartNumberingAfterBreak="0">
    <w:nsid w:val="68623E5C"/>
    <w:multiLevelType w:val="hybridMultilevel"/>
    <w:tmpl w:val="331C2F2C"/>
    <w:lvl w:ilvl="0" w:tplc="C1E057D6">
      <w:numFmt w:val="bullet"/>
      <w:lvlText w:val="□"/>
      <w:lvlJc w:val="left"/>
      <w:pPr>
        <w:ind w:left="720" w:hanging="360"/>
      </w:pPr>
      <w:rPr>
        <w:rFonts w:ascii="Symbol" w:eastAsia="Symbol" w:hAnsi="Symbol" w:cs="Symbol" w:hint="default"/>
        <w:w w:val="60"/>
        <w:sz w:val="24"/>
        <w:szCs w:val="24"/>
        <w:lang w:val="it-IT" w:eastAsia="en-US" w:bidi="ar-SA"/>
      </w:rPr>
    </w:lvl>
    <w:lvl w:ilvl="1" w:tplc="343EA696" w:tentative="1">
      <w:start w:val="1"/>
      <w:numFmt w:val="bullet"/>
      <w:lvlText w:val="o"/>
      <w:lvlJc w:val="left"/>
      <w:pPr>
        <w:ind w:left="1440" w:hanging="360"/>
      </w:pPr>
      <w:rPr>
        <w:rFonts w:ascii="Courier New" w:hAnsi="Courier New" w:cs="Courier New" w:hint="default"/>
      </w:rPr>
    </w:lvl>
    <w:lvl w:ilvl="2" w:tplc="5D3E857A" w:tentative="1">
      <w:start w:val="1"/>
      <w:numFmt w:val="bullet"/>
      <w:lvlText w:val=""/>
      <w:lvlJc w:val="left"/>
      <w:pPr>
        <w:ind w:left="2160" w:hanging="360"/>
      </w:pPr>
      <w:rPr>
        <w:rFonts w:ascii="Wingdings" w:hAnsi="Wingdings" w:hint="default"/>
      </w:rPr>
    </w:lvl>
    <w:lvl w:ilvl="3" w:tplc="0F56D536" w:tentative="1">
      <w:start w:val="1"/>
      <w:numFmt w:val="bullet"/>
      <w:lvlText w:val=""/>
      <w:lvlJc w:val="left"/>
      <w:pPr>
        <w:ind w:left="2880" w:hanging="360"/>
      </w:pPr>
      <w:rPr>
        <w:rFonts w:ascii="Symbol" w:hAnsi="Symbol" w:hint="default"/>
      </w:rPr>
    </w:lvl>
    <w:lvl w:ilvl="4" w:tplc="16BEC354" w:tentative="1">
      <w:start w:val="1"/>
      <w:numFmt w:val="bullet"/>
      <w:lvlText w:val="o"/>
      <w:lvlJc w:val="left"/>
      <w:pPr>
        <w:ind w:left="3600" w:hanging="360"/>
      </w:pPr>
      <w:rPr>
        <w:rFonts w:ascii="Courier New" w:hAnsi="Courier New" w:cs="Courier New" w:hint="default"/>
      </w:rPr>
    </w:lvl>
    <w:lvl w:ilvl="5" w:tplc="EF3A410E" w:tentative="1">
      <w:start w:val="1"/>
      <w:numFmt w:val="bullet"/>
      <w:lvlText w:val=""/>
      <w:lvlJc w:val="left"/>
      <w:pPr>
        <w:ind w:left="4320" w:hanging="360"/>
      </w:pPr>
      <w:rPr>
        <w:rFonts w:ascii="Wingdings" w:hAnsi="Wingdings" w:hint="default"/>
      </w:rPr>
    </w:lvl>
    <w:lvl w:ilvl="6" w:tplc="1DBC3D08" w:tentative="1">
      <w:start w:val="1"/>
      <w:numFmt w:val="bullet"/>
      <w:lvlText w:val=""/>
      <w:lvlJc w:val="left"/>
      <w:pPr>
        <w:ind w:left="5040" w:hanging="360"/>
      </w:pPr>
      <w:rPr>
        <w:rFonts w:ascii="Symbol" w:hAnsi="Symbol" w:hint="default"/>
      </w:rPr>
    </w:lvl>
    <w:lvl w:ilvl="7" w:tplc="B972EDE0" w:tentative="1">
      <w:start w:val="1"/>
      <w:numFmt w:val="bullet"/>
      <w:lvlText w:val="o"/>
      <w:lvlJc w:val="left"/>
      <w:pPr>
        <w:ind w:left="5760" w:hanging="360"/>
      </w:pPr>
      <w:rPr>
        <w:rFonts w:ascii="Courier New" w:hAnsi="Courier New" w:cs="Courier New" w:hint="default"/>
      </w:rPr>
    </w:lvl>
    <w:lvl w:ilvl="8" w:tplc="3334B96C" w:tentative="1">
      <w:start w:val="1"/>
      <w:numFmt w:val="bullet"/>
      <w:lvlText w:val=""/>
      <w:lvlJc w:val="left"/>
      <w:pPr>
        <w:ind w:left="6480" w:hanging="360"/>
      </w:pPr>
      <w:rPr>
        <w:rFonts w:ascii="Wingdings" w:hAnsi="Wingdings" w:hint="default"/>
      </w:rPr>
    </w:lvl>
  </w:abstractNum>
  <w:abstractNum w:abstractNumId="29" w15:restartNumberingAfterBreak="0">
    <w:nsid w:val="69732C2E"/>
    <w:multiLevelType w:val="hybridMultilevel"/>
    <w:tmpl w:val="5CACCF90"/>
    <w:lvl w:ilvl="0" w:tplc="355459EA">
      <w:start w:val="1"/>
      <w:numFmt w:val="bullet"/>
      <w:lvlText w:val=""/>
      <w:lvlJc w:val="left"/>
      <w:pPr>
        <w:ind w:left="720" w:hanging="360"/>
      </w:pPr>
      <w:rPr>
        <w:rFonts w:ascii="Symbol" w:hAnsi="Symbol" w:hint="default"/>
      </w:rPr>
    </w:lvl>
    <w:lvl w:ilvl="1" w:tplc="C87829D6" w:tentative="1">
      <w:start w:val="1"/>
      <w:numFmt w:val="bullet"/>
      <w:lvlText w:val="o"/>
      <w:lvlJc w:val="left"/>
      <w:pPr>
        <w:ind w:left="1440" w:hanging="360"/>
      </w:pPr>
      <w:rPr>
        <w:rFonts w:ascii="Courier New" w:hAnsi="Courier New" w:cs="Courier New" w:hint="default"/>
      </w:rPr>
    </w:lvl>
    <w:lvl w:ilvl="2" w:tplc="651ECC90" w:tentative="1">
      <w:start w:val="1"/>
      <w:numFmt w:val="bullet"/>
      <w:lvlText w:val=""/>
      <w:lvlJc w:val="left"/>
      <w:pPr>
        <w:ind w:left="2160" w:hanging="360"/>
      </w:pPr>
      <w:rPr>
        <w:rFonts w:ascii="Wingdings" w:hAnsi="Wingdings" w:hint="default"/>
      </w:rPr>
    </w:lvl>
    <w:lvl w:ilvl="3" w:tplc="2694491A" w:tentative="1">
      <w:start w:val="1"/>
      <w:numFmt w:val="bullet"/>
      <w:lvlText w:val=""/>
      <w:lvlJc w:val="left"/>
      <w:pPr>
        <w:ind w:left="2880" w:hanging="360"/>
      </w:pPr>
      <w:rPr>
        <w:rFonts w:ascii="Symbol" w:hAnsi="Symbol" w:hint="default"/>
      </w:rPr>
    </w:lvl>
    <w:lvl w:ilvl="4" w:tplc="F620C592" w:tentative="1">
      <w:start w:val="1"/>
      <w:numFmt w:val="bullet"/>
      <w:lvlText w:val="o"/>
      <w:lvlJc w:val="left"/>
      <w:pPr>
        <w:ind w:left="3600" w:hanging="360"/>
      </w:pPr>
      <w:rPr>
        <w:rFonts w:ascii="Courier New" w:hAnsi="Courier New" w:cs="Courier New" w:hint="default"/>
      </w:rPr>
    </w:lvl>
    <w:lvl w:ilvl="5" w:tplc="FFE8EEFE" w:tentative="1">
      <w:start w:val="1"/>
      <w:numFmt w:val="bullet"/>
      <w:lvlText w:val=""/>
      <w:lvlJc w:val="left"/>
      <w:pPr>
        <w:ind w:left="4320" w:hanging="360"/>
      </w:pPr>
      <w:rPr>
        <w:rFonts w:ascii="Wingdings" w:hAnsi="Wingdings" w:hint="default"/>
      </w:rPr>
    </w:lvl>
    <w:lvl w:ilvl="6" w:tplc="04EAFD0A" w:tentative="1">
      <w:start w:val="1"/>
      <w:numFmt w:val="bullet"/>
      <w:lvlText w:val=""/>
      <w:lvlJc w:val="left"/>
      <w:pPr>
        <w:ind w:left="5040" w:hanging="360"/>
      </w:pPr>
      <w:rPr>
        <w:rFonts w:ascii="Symbol" w:hAnsi="Symbol" w:hint="default"/>
      </w:rPr>
    </w:lvl>
    <w:lvl w:ilvl="7" w:tplc="2604E238" w:tentative="1">
      <w:start w:val="1"/>
      <w:numFmt w:val="bullet"/>
      <w:lvlText w:val="o"/>
      <w:lvlJc w:val="left"/>
      <w:pPr>
        <w:ind w:left="5760" w:hanging="360"/>
      </w:pPr>
      <w:rPr>
        <w:rFonts w:ascii="Courier New" w:hAnsi="Courier New" w:cs="Courier New" w:hint="default"/>
      </w:rPr>
    </w:lvl>
    <w:lvl w:ilvl="8" w:tplc="2390AEB2" w:tentative="1">
      <w:start w:val="1"/>
      <w:numFmt w:val="bullet"/>
      <w:lvlText w:val=""/>
      <w:lvlJc w:val="left"/>
      <w:pPr>
        <w:ind w:left="6480" w:hanging="360"/>
      </w:pPr>
      <w:rPr>
        <w:rFonts w:ascii="Wingdings" w:hAnsi="Wingdings" w:hint="default"/>
      </w:rPr>
    </w:lvl>
  </w:abstractNum>
  <w:abstractNum w:abstractNumId="30" w15:restartNumberingAfterBreak="0">
    <w:nsid w:val="6A7C6A90"/>
    <w:multiLevelType w:val="hybridMultilevel"/>
    <w:tmpl w:val="D8A23DB0"/>
    <w:lvl w:ilvl="0" w:tplc="5F68A198">
      <w:start w:val="1"/>
      <w:numFmt w:val="decimal"/>
      <w:lvlText w:val="%1."/>
      <w:lvlJc w:val="left"/>
      <w:pPr>
        <w:ind w:left="720" w:hanging="360"/>
      </w:pPr>
    </w:lvl>
    <w:lvl w:ilvl="1" w:tplc="E76CC6F0" w:tentative="1">
      <w:start w:val="1"/>
      <w:numFmt w:val="lowerLetter"/>
      <w:lvlText w:val="%2."/>
      <w:lvlJc w:val="left"/>
      <w:pPr>
        <w:ind w:left="1440" w:hanging="360"/>
      </w:pPr>
    </w:lvl>
    <w:lvl w:ilvl="2" w:tplc="91D4EA36" w:tentative="1">
      <w:start w:val="1"/>
      <w:numFmt w:val="lowerRoman"/>
      <w:lvlText w:val="%3."/>
      <w:lvlJc w:val="right"/>
      <w:pPr>
        <w:ind w:left="2160" w:hanging="180"/>
      </w:pPr>
    </w:lvl>
    <w:lvl w:ilvl="3" w:tplc="B7360170" w:tentative="1">
      <w:start w:val="1"/>
      <w:numFmt w:val="decimal"/>
      <w:lvlText w:val="%4."/>
      <w:lvlJc w:val="left"/>
      <w:pPr>
        <w:ind w:left="2880" w:hanging="360"/>
      </w:pPr>
    </w:lvl>
    <w:lvl w:ilvl="4" w:tplc="881294F8" w:tentative="1">
      <w:start w:val="1"/>
      <w:numFmt w:val="lowerLetter"/>
      <w:lvlText w:val="%5."/>
      <w:lvlJc w:val="left"/>
      <w:pPr>
        <w:ind w:left="3600" w:hanging="360"/>
      </w:pPr>
    </w:lvl>
    <w:lvl w:ilvl="5" w:tplc="5E729B1C" w:tentative="1">
      <w:start w:val="1"/>
      <w:numFmt w:val="lowerRoman"/>
      <w:lvlText w:val="%6."/>
      <w:lvlJc w:val="right"/>
      <w:pPr>
        <w:ind w:left="4320" w:hanging="180"/>
      </w:pPr>
    </w:lvl>
    <w:lvl w:ilvl="6" w:tplc="FCC6F262" w:tentative="1">
      <w:start w:val="1"/>
      <w:numFmt w:val="decimal"/>
      <w:lvlText w:val="%7."/>
      <w:lvlJc w:val="left"/>
      <w:pPr>
        <w:ind w:left="5040" w:hanging="360"/>
      </w:pPr>
    </w:lvl>
    <w:lvl w:ilvl="7" w:tplc="2A50CA94" w:tentative="1">
      <w:start w:val="1"/>
      <w:numFmt w:val="lowerLetter"/>
      <w:lvlText w:val="%8."/>
      <w:lvlJc w:val="left"/>
      <w:pPr>
        <w:ind w:left="5760" w:hanging="360"/>
      </w:pPr>
    </w:lvl>
    <w:lvl w:ilvl="8" w:tplc="1A1AAD16" w:tentative="1">
      <w:start w:val="1"/>
      <w:numFmt w:val="lowerRoman"/>
      <w:lvlText w:val="%9."/>
      <w:lvlJc w:val="right"/>
      <w:pPr>
        <w:ind w:left="6480" w:hanging="180"/>
      </w:pPr>
    </w:lvl>
  </w:abstractNum>
  <w:abstractNum w:abstractNumId="31" w15:restartNumberingAfterBreak="0">
    <w:nsid w:val="713C51A1"/>
    <w:multiLevelType w:val="hybridMultilevel"/>
    <w:tmpl w:val="00000001"/>
    <w:lvl w:ilvl="0" w:tplc="A8D8E670">
      <w:start w:val="1"/>
      <w:numFmt w:val="decimal"/>
      <w:lvlText w:val="%1."/>
      <w:lvlJc w:val="left"/>
      <w:pPr>
        <w:ind w:left="720" w:hanging="360"/>
      </w:pPr>
      <w:rPr>
        <w:rFonts w:cs="Times New Roman"/>
      </w:rPr>
    </w:lvl>
    <w:lvl w:ilvl="1" w:tplc="19EA7AFA">
      <w:numFmt w:val="decimal"/>
      <w:lvlText w:val=""/>
      <w:lvlJc w:val="left"/>
      <w:rPr>
        <w:rFonts w:cs="Times New Roman"/>
      </w:rPr>
    </w:lvl>
    <w:lvl w:ilvl="2" w:tplc="6B6698D8">
      <w:numFmt w:val="decimal"/>
      <w:lvlText w:val=""/>
      <w:lvlJc w:val="left"/>
      <w:rPr>
        <w:rFonts w:cs="Times New Roman"/>
      </w:rPr>
    </w:lvl>
    <w:lvl w:ilvl="3" w:tplc="3D8A650C">
      <w:numFmt w:val="decimal"/>
      <w:lvlText w:val=""/>
      <w:lvlJc w:val="left"/>
      <w:rPr>
        <w:rFonts w:cs="Times New Roman"/>
      </w:rPr>
    </w:lvl>
    <w:lvl w:ilvl="4" w:tplc="0964C390">
      <w:numFmt w:val="decimal"/>
      <w:lvlText w:val=""/>
      <w:lvlJc w:val="left"/>
      <w:rPr>
        <w:rFonts w:cs="Times New Roman"/>
      </w:rPr>
    </w:lvl>
    <w:lvl w:ilvl="5" w:tplc="DEFC1E7C">
      <w:numFmt w:val="decimal"/>
      <w:lvlText w:val=""/>
      <w:lvlJc w:val="left"/>
      <w:rPr>
        <w:rFonts w:cs="Times New Roman"/>
      </w:rPr>
    </w:lvl>
    <w:lvl w:ilvl="6" w:tplc="02E42D5E">
      <w:numFmt w:val="decimal"/>
      <w:lvlText w:val=""/>
      <w:lvlJc w:val="left"/>
      <w:rPr>
        <w:rFonts w:cs="Times New Roman"/>
      </w:rPr>
    </w:lvl>
    <w:lvl w:ilvl="7" w:tplc="D3F86DD4">
      <w:numFmt w:val="decimal"/>
      <w:lvlText w:val=""/>
      <w:lvlJc w:val="left"/>
      <w:rPr>
        <w:rFonts w:cs="Times New Roman"/>
      </w:rPr>
    </w:lvl>
    <w:lvl w:ilvl="8" w:tplc="EC1A4484">
      <w:numFmt w:val="decimal"/>
      <w:lvlText w:val=""/>
      <w:lvlJc w:val="left"/>
      <w:rPr>
        <w:rFonts w:cs="Times New Roman"/>
      </w:rPr>
    </w:lvl>
  </w:abstractNum>
  <w:abstractNum w:abstractNumId="32" w15:restartNumberingAfterBreak="0">
    <w:nsid w:val="790B5F91"/>
    <w:multiLevelType w:val="hybridMultilevel"/>
    <w:tmpl w:val="30466908"/>
    <w:lvl w:ilvl="0" w:tplc="771016FC">
      <w:start w:val="1"/>
      <w:numFmt w:val="bullet"/>
      <w:lvlText w:val=""/>
      <w:lvlJc w:val="left"/>
      <w:pPr>
        <w:ind w:left="720" w:hanging="360"/>
      </w:pPr>
      <w:rPr>
        <w:rFonts w:ascii="Symbol" w:hAnsi="Symbol" w:hint="default"/>
      </w:rPr>
    </w:lvl>
    <w:lvl w:ilvl="1" w:tplc="104EF376" w:tentative="1">
      <w:start w:val="1"/>
      <w:numFmt w:val="bullet"/>
      <w:lvlText w:val="o"/>
      <w:lvlJc w:val="left"/>
      <w:pPr>
        <w:ind w:left="1440" w:hanging="360"/>
      </w:pPr>
      <w:rPr>
        <w:rFonts w:ascii="Courier New" w:hAnsi="Courier New" w:cs="Courier New" w:hint="default"/>
      </w:rPr>
    </w:lvl>
    <w:lvl w:ilvl="2" w:tplc="B220095C" w:tentative="1">
      <w:start w:val="1"/>
      <w:numFmt w:val="bullet"/>
      <w:lvlText w:val=""/>
      <w:lvlJc w:val="left"/>
      <w:pPr>
        <w:ind w:left="2160" w:hanging="360"/>
      </w:pPr>
      <w:rPr>
        <w:rFonts w:ascii="Wingdings" w:hAnsi="Wingdings" w:hint="default"/>
      </w:rPr>
    </w:lvl>
    <w:lvl w:ilvl="3" w:tplc="5508A51C" w:tentative="1">
      <w:start w:val="1"/>
      <w:numFmt w:val="bullet"/>
      <w:lvlText w:val=""/>
      <w:lvlJc w:val="left"/>
      <w:pPr>
        <w:ind w:left="2880" w:hanging="360"/>
      </w:pPr>
      <w:rPr>
        <w:rFonts w:ascii="Symbol" w:hAnsi="Symbol" w:hint="default"/>
      </w:rPr>
    </w:lvl>
    <w:lvl w:ilvl="4" w:tplc="B2481F90" w:tentative="1">
      <w:start w:val="1"/>
      <w:numFmt w:val="bullet"/>
      <w:lvlText w:val="o"/>
      <w:lvlJc w:val="left"/>
      <w:pPr>
        <w:ind w:left="3600" w:hanging="360"/>
      </w:pPr>
      <w:rPr>
        <w:rFonts w:ascii="Courier New" w:hAnsi="Courier New" w:cs="Courier New" w:hint="default"/>
      </w:rPr>
    </w:lvl>
    <w:lvl w:ilvl="5" w:tplc="609A4A68" w:tentative="1">
      <w:start w:val="1"/>
      <w:numFmt w:val="bullet"/>
      <w:lvlText w:val=""/>
      <w:lvlJc w:val="left"/>
      <w:pPr>
        <w:ind w:left="4320" w:hanging="360"/>
      </w:pPr>
      <w:rPr>
        <w:rFonts w:ascii="Wingdings" w:hAnsi="Wingdings" w:hint="default"/>
      </w:rPr>
    </w:lvl>
    <w:lvl w:ilvl="6" w:tplc="DCCE8602" w:tentative="1">
      <w:start w:val="1"/>
      <w:numFmt w:val="bullet"/>
      <w:lvlText w:val=""/>
      <w:lvlJc w:val="left"/>
      <w:pPr>
        <w:ind w:left="5040" w:hanging="360"/>
      </w:pPr>
      <w:rPr>
        <w:rFonts w:ascii="Symbol" w:hAnsi="Symbol" w:hint="default"/>
      </w:rPr>
    </w:lvl>
    <w:lvl w:ilvl="7" w:tplc="8A508C8A" w:tentative="1">
      <w:start w:val="1"/>
      <w:numFmt w:val="bullet"/>
      <w:lvlText w:val="o"/>
      <w:lvlJc w:val="left"/>
      <w:pPr>
        <w:ind w:left="5760" w:hanging="360"/>
      </w:pPr>
      <w:rPr>
        <w:rFonts w:ascii="Courier New" w:hAnsi="Courier New" w:cs="Courier New" w:hint="default"/>
      </w:rPr>
    </w:lvl>
    <w:lvl w:ilvl="8" w:tplc="25406D32"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30"/>
  </w:num>
  <w:num w:numId="7">
    <w:abstractNumId w:val="2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31"/>
  </w:num>
  <w:num w:numId="20">
    <w:abstractNumId w:val="11"/>
  </w:num>
  <w:num w:numId="21">
    <w:abstractNumId w:val="15"/>
  </w:num>
  <w:num w:numId="22">
    <w:abstractNumId w:val="14"/>
  </w:num>
  <w:num w:numId="23">
    <w:abstractNumId w:val="26"/>
  </w:num>
  <w:num w:numId="24">
    <w:abstractNumId w:val="27"/>
  </w:num>
  <w:num w:numId="25">
    <w:abstractNumId w:val="32"/>
  </w:num>
  <w:num w:numId="26">
    <w:abstractNumId w:val="29"/>
  </w:num>
  <w:num w:numId="27">
    <w:abstractNumId w:val="25"/>
  </w:num>
  <w:num w:numId="28">
    <w:abstractNumId w:val="18"/>
  </w:num>
  <w:num w:numId="29">
    <w:abstractNumId w:val="22"/>
  </w:num>
  <w:num w:numId="30">
    <w:abstractNumId w:val="12"/>
  </w:num>
  <w:num w:numId="31">
    <w:abstractNumId w:val="19"/>
  </w:num>
  <w:num w:numId="32">
    <w:abstractNumId w:val="13"/>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F31"/>
    <w:rsid w:val="000004A5"/>
    <w:rsid w:val="000025A1"/>
    <w:rsid w:val="00004C90"/>
    <w:rsid w:val="000056E5"/>
    <w:rsid w:val="00005FC1"/>
    <w:rsid w:val="000104BA"/>
    <w:rsid w:val="0002164D"/>
    <w:rsid w:val="000255C2"/>
    <w:rsid w:val="00026846"/>
    <w:rsid w:val="000434BA"/>
    <w:rsid w:val="00043B8C"/>
    <w:rsid w:val="00046011"/>
    <w:rsid w:val="000465C4"/>
    <w:rsid w:val="00057D85"/>
    <w:rsid w:val="000641D5"/>
    <w:rsid w:val="00066DFF"/>
    <w:rsid w:val="00072A46"/>
    <w:rsid w:val="00074E45"/>
    <w:rsid w:val="00080AD0"/>
    <w:rsid w:val="00082E67"/>
    <w:rsid w:val="00086879"/>
    <w:rsid w:val="0009507D"/>
    <w:rsid w:val="0009587F"/>
    <w:rsid w:val="000A25D0"/>
    <w:rsid w:val="000A657C"/>
    <w:rsid w:val="000B1502"/>
    <w:rsid w:val="000B2EE7"/>
    <w:rsid w:val="000B3558"/>
    <w:rsid w:val="000B6834"/>
    <w:rsid w:val="000B6A53"/>
    <w:rsid w:val="000B79DA"/>
    <w:rsid w:val="000C12E0"/>
    <w:rsid w:val="000C1477"/>
    <w:rsid w:val="000D3105"/>
    <w:rsid w:val="000D3968"/>
    <w:rsid w:val="000D431B"/>
    <w:rsid w:val="000D580F"/>
    <w:rsid w:val="000D697E"/>
    <w:rsid w:val="000D7EB2"/>
    <w:rsid w:val="000E123E"/>
    <w:rsid w:val="000E39E4"/>
    <w:rsid w:val="000E3B59"/>
    <w:rsid w:val="000F0E35"/>
    <w:rsid w:val="000F1997"/>
    <w:rsid w:val="000F1DB4"/>
    <w:rsid w:val="000F3CA7"/>
    <w:rsid w:val="000F4D32"/>
    <w:rsid w:val="001003C2"/>
    <w:rsid w:val="00100E86"/>
    <w:rsid w:val="0010244A"/>
    <w:rsid w:val="00103B4D"/>
    <w:rsid w:val="001048F2"/>
    <w:rsid w:val="00107AB7"/>
    <w:rsid w:val="00110F3B"/>
    <w:rsid w:val="001137A5"/>
    <w:rsid w:val="001139B3"/>
    <w:rsid w:val="001151EA"/>
    <w:rsid w:val="001161A7"/>
    <w:rsid w:val="00125849"/>
    <w:rsid w:val="00131825"/>
    <w:rsid w:val="00151389"/>
    <w:rsid w:val="00151654"/>
    <w:rsid w:val="00151ACA"/>
    <w:rsid w:val="00153EC9"/>
    <w:rsid w:val="00155226"/>
    <w:rsid w:val="00156CEB"/>
    <w:rsid w:val="00156D56"/>
    <w:rsid w:val="00161088"/>
    <w:rsid w:val="001625C7"/>
    <w:rsid w:val="00162991"/>
    <w:rsid w:val="00164B75"/>
    <w:rsid w:val="00173928"/>
    <w:rsid w:val="00173E3B"/>
    <w:rsid w:val="00176052"/>
    <w:rsid w:val="00177E84"/>
    <w:rsid w:val="001807E1"/>
    <w:rsid w:val="00190213"/>
    <w:rsid w:val="001940AA"/>
    <w:rsid w:val="00197E85"/>
    <w:rsid w:val="001A16A5"/>
    <w:rsid w:val="001A290F"/>
    <w:rsid w:val="001A337B"/>
    <w:rsid w:val="001A3540"/>
    <w:rsid w:val="001A51EF"/>
    <w:rsid w:val="001B012E"/>
    <w:rsid w:val="001B113D"/>
    <w:rsid w:val="001B21C2"/>
    <w:rsid w:val="001B322B"/>
    <w:rsid w:val="001B587D"/>
    <w:rsid w:val="001C10A3"/>
    <w:rsid w:val="001C1898"/>
    <w:rsid w:val="001D1BC0"/>
    <w:rsid w:val="001D4776"/>
    <w:rsid w:val="001E47C0"/>
    <w:rsid w:val="001E4E22"/>
    <w:rsid w:val="001F0448"/>
    <w:rsid w:val="001F2AFB"/>
    <w:rsid w:val="001F659A"/>
    <w:rsid w:val="001F73FB"/>
    <w:rsid w:val="002000CF"/>
    <w:rsid w:val="002005DA"/>
    <w:rsid w:val="002023AE"/>
    <w:rsid w:val="00202596"/>
    <w:rsid w:val="00204FFF"/>
    <w:rsid w:val="002058C9"/>
    <w:rsid w:val="00205ED4"/>
    <w:rsid w:val="00207061"/>
    <w:rsid w:val="002104F8"/>
    <w:rsid w:val="00211280"/>
    <w:rsid w:val="0021315E"/>
    <w:rsid w:val="00213686"/>
    <w:rsid w:val="00221C91"/>
    <w:rsid w:val="0022341A"/>
    <w:rsid w:val="0022353D"/>
    <w:rsid w:val="00223849"/>
    <w:rsid w:val="00225654"/>
    <w:rsid w:val="0022651D"/>
    <w:rsid w:val="00226977"/>
    <w:rsid w:val="0023371F"/>
    <w:rsid w:val="002350A1"/>
    <w:rsid w:val="00241DDB"/>
    <w:rsid w:val="0024423F"/>
    <w:rsid w:val="00244AD1"/>
    <w:rsid w:val="00245680"/>
    <w:rsid w:val="00247BC1"/>
    <w:rsid w:val="00250D3E"/>
    <w:rsid w:val="002545CF"/>
    <w:rsid w:val="0025638D"/>
    <w:rsid w:val="00257C09"/>
    <w:rsid w:val="00260741"/>
    <w:rsid w:val="0026545D"/>
    <w:rsid w:val="002663A5"/>
    <w:rsid w:val="00267DB9"/>
    <w:rsid w:val="00270AC6"/>
    <w:rsid w:val="002779E6"/>
    <w:rsid w:val="00281692"/>
    <w:rsid w:val="00281C23"/>
    <w:rsid w:val="00282B23"/>
    <w:rsid w:val="002855C0"/>
    <w:rsid w:val="00285EA4"/>
    <w:rsid w:val="00286A3F"/>
    <w:rsid w:val="00292B9C"/>
    <w:rsid w:val="002A086A"/>
    <w:rsid w:val="002A20C9"/>
    <w:rsid w:val="002A4E0E"/>
    <w:rsid w:val="002A6130"/>
    <w:rsid w:val="002A6F4B"/>
    <w:rsid w:val="002B0DD5"/>
    <w:rsid w:val="002B34F0"/>
    <w:rsid w:val="002B41E5"/>
    <w:rsid w:val="002B5701"/>
    <w:rsid w:val="002B599A"/>
    <w:rsid w:val="002B6D3D"/>
    <w:rsid w:val="002B7FA4"/>
    <w:rsid w:val="002C0523"/>
    <w:rsid w:val="002C214A"/>
    <w:rsid w:val="002C4BD5"/>
    <w:rsid w:val="002C4DA7"/>
    <w:rsid w:val="002C74AF"/>
    <w:rsid w:val="002D4FF9"/>
    <w:rsid w:val="002D702E"/>
    <w:rsid w:val="002D7467"/>
    <w:rsid w:val="002D7532"/>
    <w:rsid w:val="002E1805"/>
    <w:rsid w:val="002E2B07"/>
    <w:rsid w:val="002E3040"/>
    <w:rsid w:val="002E6521"/>
    <w:rsid w:val="002E7CC2"/>
    <w:rsid w:val="002F03BF"/>
    <w:rsid w:val="002F1695"/>
    <w:rsid w:val="002F31DE"/>
    <w:rsid w:val="002F3430"/>
    <w:rsid w:val="003000D3"/>
    <w:rsid w:val="00303916"/>
    <w:rsid w:val="00305196"/>
    <w:rsid w:val="003060A4"/>
    <w:rsid w:val="00323812"/>
    <w:rsid w:val="00324E84"/>
    <w:rsid w:val="00325D31"/>
    <w:rsid w:val="00331715"/>
    <w:rsid w:val="0033234A"/>
    <w:rsid w:val="0033320D"/>
    <w:rsid w:val="00335D4B"/>
    <w:rsid w:val="00336778"/>
    <w:rsid w:val="00340FBE"/>
    <w:rsid w:val="00345AAE"/>
    <w:rsid w:val="00346487"/>
    <w:rsid w:val="00346769"/>
    <w:rsid w:val="00356DC9"/>
    <w:rsid w:val="003619D6"/>
    <w:rsid w:val="003649E6"/>
    <w:rsid w:val="00364AA4"/>
    <w:rsid w:val="0037430D"/>
    <w:rsid w:val="00375229"/>
    <w:rsid w:val="00375415"/>
    <w:rsid w:val="0037703C"/>
    <w:rsid w:val="00377D2B"/>
    <w:rsid w:val="0038001E"/>
    <w:rsid w:val="003823D6"/>
    <w:rsid w:val="00383266"/>
    <w:rsid w:val="00384E8F"/>
    <w:rsid w:val="00385E86"/>
    <w:rsid w:val="0038738F"/>
    <w:rsid w:val="003907A3"/>
    <w:rsid w:val="0039504D"/>
    <w:rsid w:val="003A1273"/>
    <w:rsid w:val="003A16D8"/>
    <w:rsid w:val="003A51FD"/>
    <w:rsid w:val="003A6F77"/>
    <w:rsid w:val="003A76ED"/>
    <w:rsid w:val="003B1044"/>
    <w:rsid w:val="003C3A2B"/>
    <w:rsid w:val="003C5ABC"/>
    <w:rsid w:val="003C7382"/>
    <w:rsid w:val="003D026B"/>
    <w:rsid w:val="003D0944"/>
    <w:rsid w:val="003D28B8"/>
    <w:rsid w:val="003D374B"/>
    <w:rsid w:val="003D7D31"/>
    <w:rsid w:val="003E03C5"/>
    <w:rsid w:val="003E273C"/>
    <w:rsid w:val="003E6294"/>
    <w:rsid w:val="003F1386"/>
    <w:rsid w:val="003F2849"/>
    <w:rsid w:val="003F3821"/>
    <w:rsid w:val="004038CB"/>
    <w:rsid w:val="00407A93"/>
    <w:rsid w:val="00410DDD"/>
    <w:rsid w:val="00414213"/>
    <w:rsid w:val="00422084"/>
    <w:rsid w:val="00424691"/>
    <w:rsid w:val="004257F4"/>
    <w:rsid w:val="00425A71"/>
    <w:rsid w:val="004269AB"/>
    <w:rsid w:val="00431BEE"/>
    <w:rsid w:val="00433180"/>
    <w:rsid w:val="00433651"/>
    <w:rsid w:val="004354DD"/>
    <w:rsid w:val="0043564D"/>
    <w:rsid w:val="004377F5"/>
    <w:rsid w:val="00437B9B"/>
    <w:rsid w:val="0044234C"/>
    <w:rsid w:val="00444F52"/>
    <w:rsid w:val="00457288"/>
    <w:rsid w:val="00462952"/>
    <w:rsid w:val="00462D19"/>
    <w:rsid w:val="00462F53"/>
    <w:rsid w:val="004644AD"/>
    <w:rsid w:val="004671CF"/>
    <w:rsid w:val="00472CA8"/>
    <w:rsid w:val="004735E0"/>
    <w:rsid w:val="004742FD"/>
    <w:rsid w:val="004743A5"/>
    <w:rsid w:val="0047758F"/>
    <w:rsid w:val="00477D65"/>
    <w:rsid w:val="004807CA"/>
    <w:rsid w:val="00486A3A"/>
    <w:rsid w:val="0049051B"/>
    <w:rsid w:val="0049081E"/>
    <w:rsid w:val="00493898"/>
    <w:rsid w:val="00495918"/>
    <w:rsid w:val="00495D32"/>
    <w:rsid w:val="00496D5D"/>
    <w:rsid w:val="004A2CA9"/>
    <w:rsid w:val="004A59F0"/>
    <w:rsid w:val="004B0C1C"/>
    <w:rsid w:val="004B14A1"/>
    <w:rsid w:val="004B1856"/>
    <w:rsid w:val="004B25A4"/>
    <w:rsid w:val="004B6047"/>
    <w:rsid w:val="004B75A1"/>
    <w:rsid w:val="004C0890"/>
    <w:rsid w:val="004C547E"/>
    <w:rsid w:val="004C6C1A"/>
    <w:rsid w:val="004C7C59"/>
    <w:rsid w:val="004D3EA2"/>
    <w:rsid w:val="004D6395"/>
    <w:rsid w:val="004E19D7"/>
    <w:rsid w:val="004E3359"/>
    <w:rsid w:val="004E3655"/>
    <w:rsid w:val="004E7495"/>
    <w:rsid w:val="004F244C"/>
    <w:rsid w:val="004F61A5"/>
    <w:rsid w:val="004F7030"/>
    <w:rsid w:val="00500FF7"/>
    <w:rsid w:val="005023E2"/>
    <w:rsid w:val="00504C4D"/>
    <w:rsid w:val="00505950"/>
    <w:rsid w:val="00506024"/>
    <w:rsid w:val="00506971"/>
    <w:rsid w:val="00510AA4"/>
    <w:rsid w:val="00510C5D"/>
    <w:rsid w:val="00513E64"/>
    <w:rsid w:val="0051481C"/>
    <w:rsid w:val="0051640F"/>
    <w:rsid w:val="00520994"/>
    <w:rsid w:val="0052138E"/>
    <w:rsid w:val="00521F35"/>
    <w:rsid w:val="00524524"/>
    <w:rsid w:val="005275E1"/>
    <w:rsid w:val="00531688"/>
    <w:rsid w:val="00531D2A"/>
    <w:rsid w:val="005324DC"/>
    <w:rsid w:val="00532C06"/>
    <w:rsid w:val="00533F5F"/>
    <w:rsid w:val="0053447B"/>
    <w:rsid w:val="00535C15"/>
    <w:rsid w:val="00537B7D"/>
    <w:rsid w:val="00542ECE"/>
    <w:rsid w:val="00543799"/>
    <w:rsid w:val="00544458"/>
    <w:rsid w:val="00555051"/>
    <w:rsid w:val="00555AE1"/>
    <w:rsid w:val="00560EA1"/>
    <w:rsid w:val="00562EC3"/>
    <w:rsid w:val="0056509D"/>
    <w:rsid w:val="00567606"/>
    <w:rsid w:val="00567DA2"/>
    <w:rsid w:val="00570A57"/>
    <w:rsid w:val="00571E11"/>
    <w:rsid w:val="00572771"/>
    <w:rsid w:val="00582966"/>
    <w:rsid w:val="005846A6"/>
    <w:rsid w:val="00585AAD"/>
    <w:rsid w:val="00585CDC"/>
    <w:rsid w:val="005861B3"/>
    <w:rsid w:val="0059024C"/>
    <w:rsid w:val="0059346B"/>
    <w:rsid w:val="00596340"/>
    <w:rsid w:val="005A0098"/>
    <w:rsid w:val="005A3EE3"/>
    <w:rsid w:val="005A45B5"/>
    <w:rsid w:val="005A4E13"/>
    <w:rsid w:val="005B17B8"/>
    <w:rsid w:val="005B2BD9"/>
    <w:rsid w:val="005B5BC4"/>
    <w:rsid w:val="005B7993"/>
    <w:rsid w:val="005C38FF"/>
    <w:rsid w:val="005C52FB"/>
    <w:rsid w:val="005D37A7"/>
    <w:rsid w:val="005D659B"/>
    <w:rsid w:val="005D6877"/>
    <w:rsid w:val="005E0094"/>
    <w:rsid w:val="005E022E"/>
    <w:rsid w:val="005E0448"/>
    <w:rsid w:val="005E0E99"/>
    <w:rsid w:val="005E148B"/>
    <w:rsid w:val="005E1851"/>
    <w:rsid w:val="005E4A09"/>
    <w:rsid w:val="005E694C"/>
    <w:rsid w:val="005F0572"/>
    <w:rsid w:val="005F091C"/>
    <w:rsid w:val="005F4096"/>
    <w:rsid w:val="005F5803"/>
    <w:rsid w:val="005F5B57"/>
    <w:rsid w:val="005F633C"/>
    <w:rsid w:val="005F71A2"/>
    <w:rsid w:val="00606EFB"/>
    <w:rsid w:val="006147BA"/>
    <w:rsid w:val="0061592C"/>
    <w:rsid w:val="00622F89"/>
    <w:rsid w:val="00624CB4"/>
    <w:rsid w:val="00626B7D"/>
    <w:rsid w:val="00630D1C"/>
    <w:rsid w:val="00631516"/>
    <w:rsid w:val="006352D5"/>
    <w:rsid w:val="006446DD"/>
    <w:rsid w:val="006475AC"/>
    <w:rsid w:val="00647C19"/>
    <w:rsid w:val="00652BEA"/>
    <w:rsid w:val="00657142"/>
    <w:rsid w:val="00660111"/>
    <w:rsid w:val="00660E17"/>
    <w:rsid w:val="00661F3A"/>
    <w:rsid w:val="00664745"/>
    <w:rsid w:val="00664F68"/>
    <w:rsid w:val="00665F9E"/>
    <w:rsid w:val="00667368"/>
    <w:rsid w:val="006705F2"/>
    <w:rsid w:val="00673446"/>
    <w:rsid w:val="00680A17"/>
    <w:rsid w:val="00682716"/>
    <w:rsid w:val="00683343"/>
    <w:rsid w:val="006843E9"/>
    <w:rsid w:val="00686F8C"/>
    <w:rsid w:val="00693873"/>
    <w:rsid w:val="006938D1"/>
    <w:rsid w:val="006964BB"/>
    <w:rsid w:val="00697873"/>
    <w:rsid w:val="006A46F2"/>
    <w:rsid w:val="006A67D1"/>
    <w:rsid w:val="006A76A4"/>
    <w:rsid w:val="006B4B18"/>
    <w:rsid w:val="006B5DE6"/>
    <w:rsid w:val="006C26CD"/>
    <w:rsid w:val="006D2D07"/>
    <w:rsid w:val="006D34EA"/>
    <w:rsid w:val="006D4619"/>
    <w:rsid w:val="006D624B"/>
    <w:rsid w:val="006E1BEC"/>
    <w:rsid w:val="006E43BA"/>
    <w:rsid w:val="006E5E0D"/>
    <w:rsid w:val="006E7517"/>
    <w:rsid w:val="006F2632"/>
    <w:rsid w:val="006F295C"/>
    <w:rsid w:val="006F2F9A"/>
    <w:rsid w:val="006F4207"/>
    <w:rsid w:val="006F541C"/>
    <w:rsid w:val="0070254A"/>
    <w:rsid w:val="007046AB"/>
    <w:rsid w:val="00704CB9"/>
    <w:rsid w:val="0070613D"/>
    <w:rsid w:val="00711246"/>
    <w:rsid w:val="00711BA9"/>
    <w:rsid w:val="00713F14"/>
    <w:rsid w:val="007147A7"/>
    <w:rsid w:val="00714EF0"/>
    <w:rsid w:val="00715868"/>
    <w:rsid w:val="00716FD0"/>
    <w:rsid w:val="00721E78"/>
    <w:rsid w:val="00723B43"/>
    <w:rsid w:val="007255CE"/>
    <w:rsid w:val="007328FC"/>
    <w:rsid w:val="00737644"/>
    <w:rsid w:val="007408FF"/>
    <w:rsid w:val="00742013"/>
    <w:rsid w:val="007427C3"/>
    <w:rsid w:val="00751A98"/>
    <w:rsid w:val="007524D4"/>
    <w:rsid w:val="0075618C"/>
    <w:rsid w:val="00760C89"/>
    <w:rsid w:val="00761D0A"/>
    <w:rsid w:val="00762C43"/>
    <w:rsid w:val="007649C7"/>
    <w:rsid w:val="00764B12"/>
    <w:rsid w:val="007669BA"/>
    <w:rsid w:val="007721DF"/>
    <w:rsid w:val="00776672"/>
    <w:rsid w:val="00783DD8"/>
    <w:rsid w:val="0078408D"/>
    <w:rsid w:val="007904DD"/>
    <w:rsid w:val="00792108"/>
    <w:rsid w:val="00793689"/>
    <w:rsid w:val="00793A54"/>
    <w:rsid w:val="00793F05"/>
    <w:rsid w:val="0079795A"/>
    <w:rsid w:val="007A740A"/>
    <w:rsid w:val="007A78AB"/>
    <w:rsid w:val="007B038B"/>
    <w:rsid w:val="007B452E"/>
    <w:rsid w:val="007B76BB"/>
    <w:rsid w:val="007C0010"/>
    <w:rsid w:val="007C017D"/>
    <w:rsid w:val="007C1825"/>
    <w:rsid w:val="007C273A"/>
    <w:rsid w:val="007C7F44"/>
    <w:rsid w:val="007D4285"/>
    <w:rsid w:val="007E424B"/>
    <w:rsid w:val="007F1A08"/>
    <w:rsid w:val="007F351B"/>
    <w:rsid w:val="007F732D"/>
    <w:rsid w:val="00806F87"/>
    <w:rsid w:val="008129F3"/>
    <w:rsid w:val="00812E97"/>
    <w:rsid w:val="00814E34"/>
    <w:rsid w:val="00815D64"/>
    <w:rsid w:val="008204EB"/>
    <w:rsid w:val="00820EFC"/>
    <w:rsid w:val="0082293C"/>
    <w:rsid w:val="00822997"/>
    <w:rsid w:val="00824124"/>
    <w:rsid w:val="008252D5"/>
    <w:rsid w:val="00827C7E"/>
    <w:rsid w:val="00830A18"/>
    <w:rsid w:val="00840701"/>
    <w:rsid w:val="00840859"/>
    <w:rsid w:val="00843243"/>
    <w:rsid w:val="008459E7"/>
    <w:rsid w:val="00847057"/>
    <w:rsid w:val="00847815"/>
    <w:rsid w:val="00850B69"/>
    <w:rsid w:val="00853637"/>
    <w:rsid w:val="00854506"/>
    <w:rsid w:val="0086268A"/>
    <w:rsid w:val="00862E50"/>
    <w:rsid w:val="00864814"/>
    <w:rsid w:val="00864DB1"/>
    <w:rsid w:val="008670AD"/>
    <w:rsid w:val="00870765"/>
    <w:rsid w:val="00871F58"/>
    <w:rsid w:val="00872114"/>
    <w:rsid w:val="008736C3"/>
    <w:rsid w:val="008739A8"/>
    <w:rsid w:val="008769A2"/>
    <w:rsid w:val="008836B3"/>
    <w:rsid w:val="00886B5B"/>
    <w:rsid w:val="00887318"/>
    <w:rsid w:val="0088752F"/>
    <w:rsid w:val="00887D8D"/>
    <w:rsid w:val="00890A33"/>
    <w:rsid w:val="00892BF0"/>
    <w:rsid w:val="008942C6"/>
    <w:rsid w:val="008A2645"/>
    <w:rsid w:val="008A778A"/>
    <w:rsid w:val="008B05D4"/>
    <w:rsid w:val="008B5C73"/>
    <w:rsid w:val="008C0039"/>
    <w:rsid w:val="008C0559"/>
    <w:rsid w:val="008C36A8"/>
    <w:rsid w:val="008C47AF"/>
    <w:rsid w:val="008C72A1"/>
    <w:rsid w:val="008D0A75"/>
    <w:rsid w:val="008D2DA0"/>
    <w:rsid w:val="008D36E2"/>
    <w:rsid w:val="008D583A"/>
    <w:rsid w:val="008D6772"/>
    <w:rsid w:val="008D749D"/>
    <w:rsid w:val="008D7C00"/>
    <w:rsid w:val="008E0E71"/>
    <w:rsid w:val="008E4C48"/>
    <w:rsid w:val="008E5FB3"/>
    <w:rsid w:val="008E6BEA"/>
    <w:rsid w:val="008E7495"/>
    <w:rsid w:val="008E7D40"/>
    <w:rsid w:val="008F12BF"/>
    <w:rsid w:val="008F211C"/>
    <w:rsid w:val="008F4EA4"/>
    <w:rsid w:val="008F64FA"/>
    <w:rsid w:val="008F6F25"/>
    <w:rsid w:val="0090163A"/>
    <w:rsid w:val="009031FB"/>
    <w:rsid w:val="009032E4"/>
    <w:rsid w:val="009051BD"/>
    <w:rsid w:val="00906175"/>
    <w:rsid w:val="00907B0E"/>
    <w:rsid w:val="009135C0"/>
    <w:rsid w:val="009141CA"/>
    <w:rsid w:val="009144A4"/>
    <w:rsid w:val="00915213"/>
    <w:rsid w:val="009155FF"/>
    <w:rsid w:val="00917250"/>
    <w:rsid w:val="00920C25"/>
    <w:rsid w:val="00920F9F"/>
    <w:rsid w:val="00922764"/>
    <w:rsid w:val="009237E9"/>
    <w:rsid w:val="00924EC0"/>
    <w:rsid w:val="00930A4C"/>
    <w:rsid w:val="009365D2"/>
    <w:rsid w:val="0093701D"/>
    <w:rsid w:val="00937A68"/>
    <w:rsid w:val="00937BEF"/>
    <w:rsid w:val="00940A18"/>
    <w:rsid w:val="00944AE2"/>
    <w:rsid w:val="00944C1D"/>
    <w:rsid w:val="009455F0"/>
    <w:rsid w:val="009473F7"/>
    <w:rsid w:val="00950E50"/>
    <w:rsid w:val="00955776"/>
    <w:rsid w:val="0095636F"/>
    <w:rsid w:val="00962B26"/>
    <w:rsid w:val="0096346A"/>
    <w:rsid w:val="0096370F"/>
    <w:rsid w:val="00963FF1"/>
    <w:rsid w:val="00965027"/>
    <w:rsid w:val="00971C25"/>
    <w:rsid w:val="00976AD7"/>
    <w:rsid w:val="00976D7D"/>
    <w:rsid w:val="00987416"/>
    <w:rsid w:val="009937E6"/>
    <w:rsid w:val="00996A16"/>
    <w:rsid w:val="009A31FB"/>
    <w:rsid w:val="009A36AD"/>
    <w:rsid w:val="009A7A8C"/>
    <w:rsid w:val="009B0C4E"/>
    <w:rsid w:val="009B1EAC"/>
    <w:rsid w:val="009B47DD"/>
    <w:rsid w:val="009C07C9"/>
    <w:rsid w:val="009C083A"/>
    <w:rsid w:val="009C17F1"/>
    <w:rsid w:val="009C2877"/>
    <w:rsid w:val="009C4B84"/>
    <w:rsid w:val="009C4ECF"/>
    <w:rsid w:val="009C636E"/>
    <w:rsid w:val="009C714F"/>
    <w:rsid w:val="009C73F4"/>
    <w:rsid w:val="009D15B6"/>
    <w:rsid w:val="009D33D4"/>
    <w:rsid w:val="009D4BD3"/>
    <w:rsid w:val="009D65A4"/>
    <w:rsid w:val="009D710F"/>
    <w:rsid w:val="009E02E4"/>
    <w:rsid w:val="009E0FB3"/>
    <w:rsid w:val="009E2F84"/>
    <w:rsid w:val="009E3CE0"/>
    <w:rsid w:val="009E544A"/>
    <w:rsid w:val="009E7F12"/>
    <w:rsid w:val="009F2B8A"/>
    <w:rsid w:val="009F31F1"/>
    <w:rsid w:val="009F37A9"/>
    <w:rsid w:val="009F5306"/>
    <w:rsid w:val="009F6E02"/>
    <w:rsid w:val="00A01F6D"/>
    <w:rsid w:val="00A02168"/>
    <w:rsid w:val="00A06F1F"/>
    <w:rsid w:val="00A111FA"/>
    <w:rsid w:val="00A137E2"/>
    <w:rsid w:val="00A238BA"/>
    <w:rsid w:val="00A25B97"/>
    <w:rsid w:val="00A26413"/>
    <w:rsid w:val="00A26EEB"/>
    <w:rsid w:val="00A27FEB"/>
    <w:rsid w:val="00A31828"/>
    <w:rsid w:val="00A349DE"/>
    <w:rsid w:val="00A4027C"/>
    <w:rsid w:val="00A40537"/>
    <w:rsid w:val="00A45819"/>
    <w:rsid w:val="00A52DDE"/>
    <w:rsid w:val="00A52E05"/>
    <w:rsid w:val="00A53B9C"/>
    <w:rsid w:val="00A53D09"/>
    <w:rsid w:val="00A5649C"/>
    <w:rsid w:val="00A574E8"/>
    <w:rsid w:val="00A6290A"/>
    <w:rsid w:val="00A6454C"/>
    <w:rsid w:val="00A71BED"/>
    <w:rsid w:val="00A753D9"/>
    <w:rsid w:val="00A77440"/>
    <w:rsid w:val="00A81726"/>
    <w:rsid w:val="00A81F4A"/>
    <w:rsid w:val="00A8223A"/>
    <w:rsid w:val="00A8455B"/>
    <w:rsid w:val="00A84F93"/>
    <w:rsid w:val="00A9029B"/>
    <w:rsid w:val="00A9163E"/>
    <w:rsid w:val="00A930CE"/>
    <w:rsid w:val="00A97601"/>
    <w:rsid w:val="00A97F70"/>
    <w:rsid w:val="00AA0A2A"/>
    <w:rsid w:val="00AA2E19"/>
    <w:rsid w:val="00AA32FB"/>
    <w:rsid w:val="00AA34B8"/>
    <w:rsid w:val="00AA37DD"/>
    <w:rsid w:val="00AA460D"/>
    <w:rsid w:val="00AA4DB7"/>
    <w:rsid w:val="00AA5054"/>
    <w:rsid w:val="00AA709C"/>
    <w:rsid w:val="00AB1A65"/>
    <w:rsid w:val="00AB364A"/>
    <w:rsid w:val="00AB6F04"/>
    <w:rsid w:val="00AC142A"/>
    <w:rsid w:val="00AC2167"/>
    <w:rsid w:val="00AC3774"/>
    <w:rsid w:val="00AD164D"/>
    <w:rsid w:val="00AD2460"/>
    <w:rsid w:val="00AD356D"/>
    <w:rsid w:val="00AD434B"/>
    <w:rsid w:val="00AD457F"/>
    <w:rsid w:val="00AE0910"/>
    <w:rsid w:val="00AE149B"/>
    <w:rsid w:val="00AE4A83"/>
    <w:rsid w:val="00AE58BE"/>
    <w:rsid w:val="00AF4821"/>
    <w:rsid w:val="00AF49CA"/>
    <w:rsid w:val="00AF5F3E"/>
    <w:rsid w:val="00AF797A"/>
    <w:rsid w:val="00B00105"/>
    <w:rsid w:val="00B123B3"/>
    <w:rsid w:val="00B1343C"/>
    <w:rsid w:val="00B22232"/>
    <w:rsid w:val="00B230C2"/>
    <w:rsid w:val="00B257C7"/>
    <w:rsid w:val="00B30F49"/>
    <w:rsid w:val="00B32649"/>
    <w:rsid w:val="00B3548D"/>
    <w:rsid w:val="00B3551B"/>
    <w:rsid w:val="00B36868"/>
    <w:rsid w:val="00B36C47"/>
    <w:rsid w:val="00B407B7"/>
    <w:rsid w:val="00B410A7"/>
    <w:rsid w:val="00B44CCC"/>
    <w:rsid w:val="00B464A0"/>
    <w:rsid w:val="00B4738B"/>
    <w:rsid w:val="00B54F73"/>
    <w:rsid w:val="00B5501F"/>
    <w:rsid w:val="00B60845"/>
    <w:rsid w:val="00B62C39"/>
    <w:rsid w:val="00B62E25"/>
    <w:rsid w:val="00B633D9"/>
    <w:rsid w:val="00B63C60"/>
    <w:rsid w:val="00B64909"/>
    <w:rsid w:val="00B66CA1"/>
    <w:rsid w:val="00B66CBB"/>
    <w:rsid w:val="00B6776F"/>
    <w:rsid w:val="00B7225E"/>
    <w:rsid w:val="00B73B43"/>
    <w:rsid w:val="00B73CDB"/>
    <w:rsid w:val="00B73E77"/>
    <w:rsid w:val="00B74006"/>
    <w:rsid w:val="00B77BC8"/>
    <w:rsid w:val="00B91A45"/>
    <w:rsid w:val="00B91C1D"/>
    <w:rsid w:val="00B977FB"/>
    <w:rsid w:val="00BA139A"/>
    <w:rsid w:val="00BA41A3"/>
    <w:rsid w:val="00BA5907"/>
    <w:rsid w:val="00BA5D07"/>
    <w:rsid w:val="00BA6633"/>
    <w:rsid w:val="00BB18F3"/>
    <w:rsid w:val="00BB2709"/>
    <w:rsid w:val="00BB3BBD"/>
    <w:rsid w:val="00BB530E"/>
    <w:rsid w:val="00BB677D"/>
    <w:rsid w:val="00BB75B0"/>
    <w:rsid w:val="00BB7B53"/>
    <w:rsid w:val="00BC0E8B"/>
    <w:rsid w:val="00BC3BE5"/>
    <w:rsid w:val="00BD2DD3"/>
    <w:rsid w:val="00BD3043"/>
    <w:rsid w:val="00BD466C"/>
    <w:rsid w:val="00BE01BD"/>
    <w:rsid w:val="00BE30AB"/>
    <w:rsid w:val="00BE46E1"/>
    <w:rsid w:val="00BE4D50"/>
    <w:rsid w:val="00BF22CE"/>
    <w:rsid w:val="00C04C5A"/>
    <w:rsid w:val="00C04EB1"/>
    <w:rsid w:val="00C07E78"/>
    <w:rsid w:val="00C11024"/>
    <w:rsid w:val="00C1107C"/>
    <w:rsid w:val="00C116D3"/>
    <w:rsid w:val="00C12691"/>
    <w:rsid w:val="00C12A7C"/>
    <w:rsid w:val="00C1321D"/>
    <w:rsid w:val="00C144A4"/>
    <w:rsid w:val="00C15065"/>
    <w:rsid w:val="00C17740"/>
    <w:rsid w:val="00C21661"/>
    <w:rsid w:val="00C25A1D"/>
    <w:rsid w:val="00C357D8"/>
    <w:rsid w:val="00C3664D"/>
    <w:rsid w:val="00C366B8"/>
    <w:rsid w:val="00C43EFD"/>
    <w:rsid w:val="00C46EFD"/>
    <w:rsid w:val="00C50745"/>
    <w:rsid w:val="00C523DF"/>
    <w:rsid w:val="00C53312"/>
    <w:rsid w:val="00C537FD"/>
    <w:rsid w:val="00C5747E"/>
    <w:rsid w:val="00C57ECA"/>
    <w:rsid w:val="00C61901"/>
    <w:rsid w:val="00C6445C"/>
    <w:rsid w:val="00C65023"/>
    <w:rsid w:val="00C65516"/>
    <w:rsid w:val="00C6555F"/>
    <w:rsid w:val="00C65AFA"/>
    <w:rsid w:val="00C70AB9"/>
    <w:rsid w:val="00C70AD5"/>
    <w:rsid w:val="00C827A3"/>
    <w:rsid w:val="00C8352B"/>
    <w:rsid w:val="00C8438F"/>
    <w:rsid w:val="00C84CC6"/>
    <w:rsid w:val="00C917D4"/>
    <w:rsid w:val="00C91ABB"/>
    <w:rsid w:val="00C935CF"/>
    <w:rsid w:val="00C96BBB"/>
    <w:rsid w:val="00CA6A25"/>
    <w:rsid w:val="00CB10E2"/>
    <w:rsid w:val="00CB13B8"/>
    <w:rsid w:val="00CB1B06"/>
    <w:rsid w:val="00CB2D17"/>
    <w:rsid w:val="00CB5477"/>
    <w:rsid w:val="00CB69E3"/>
    <w:rsid w:val="00CB6E49"/>
    <w:rsid w:val="00CC1275"/>
    <w:rsid w:val="00CC2017"/>
    <w:rsid w:val="00CC4FE3"/>
    <w:rsid w:val="00CC5E3A"/>
    <w:rsid w:val="00CC60B4"/>
    <w:rsid w:val="00CC60F5"/>
    <w:rsid w:val="00CC679F"/>
    <w:rsid w:val="00CC7B63"/>
    <w:rsid w:val="00CD2D20"/>
    <w:rsid w:val="00CD79CE"/>
    <w:rsid w:val="00CE0240"/>
    <w:rsid w:val="00CE0856"/>
    <w:rsid w:val="00CE4612"/>
    <w:rsid w:val="00CE6958"/>
    <w:rsid w:val="00CF1083"/>
    <w:rsid w:val="00CF39A2"/>
    <w:rsid w:val="00CF504C"/>
    <w:rsid w:val="00CF7C67"/>
    <w:rsid w:val="00D007D6"/>
    <w:rsid w:val="00D01582"/>
    <w:rsid w:val="00D069C9"/>
    <w:rsid w:val="00D07AE7"/>
    <w:rsid w:val="00D112F5"/>
    <w:rsid w:val="00D12496"/>
    <w:rsid w:val="00D13239"/>
    <w:rsid w:val="00D16BF2"/>
    <w:rsid w:val="00D16DFB"/>
    <w:rsid w:val="00D17E2F"/>
    <w:rsid w:val="00D205F6"/>
    <w:rsid w:val="00D20C9C"/>
    <w:rsid w:val="00D23F77"/>
    <w:rsid w:val="00D24A51"/>
    <w:rsid w:val="00D27863"/>
    <w:rsid w:val="00D27CE8"/>
    <w:rsid w:val="00D30291"/>
    <w:rsid w:val="00D30AD8"/>
    <w:rsid w:val="00D361C2"/>
    <w:rsid w:val="00D37FDD"/>
    <w:rsid w:val="00D40A7D"/>
    <w:rsid w:val="00D40F06"/>
    <w:rsid w:val="00D42D93"/>
    <w:rsid w:val="00D447CD"/>
    <w:rsid w:val="00D44BAB"/>
    <w:rsid w:val="00D51BBE"/>
    <w:rsid w:val="00D52070"/>
    <w:rsid w:val="00D600D2"/>
    <w:rsid w:val="00D62E36"/>
    <w:rsid w:val="00D659B5"/>
    <w:rsid w:val="00D65D63"/>
    <w:rsid w:val="00D67DEB"/>
    <w:rsid w:val="00D706B5"/>
    <w:rsid w:val="00D72E87"/>
    <w:rsid w:val="00D72E90"/>
    <w:rsid w:val="00D73D37"/>
    <w:rsid w:val="00D73E83"/>
    <w:rsid w:val="00D74AF2"/>
    <w:rsid w:val="00D7514F"/>
    <w:rsid w:val="00D760BF"/>
    <w:rsid w:val="00D77295"/>
    <w:rsid w:val="00D86381"/>
    <w:rsid w:val="00D9295D"/>
    <w:rsid w:val="00D93A64"/>
    <w:rsid w:val="00D93D30"/>
    <w:rsid w:val="00D95217"/>
    <w:rsid w:val="00D95682"/>
    <w:rsid w:val="00D95BA0"/>
    <w:rsid w:val="00D968DC"/>
    <w:rsid w:val="00DA7480"/>
    <w:rsid w:val="00DB00E6"/>
    <w:rsid w:val="00DB174B"/>
    <w:rsid w:val="00DB391A"/>
    <w:rsid w:val="00DB6438"/>
    <w:rsid w:val="00DC374B"/>
    <w:rsid w:val="00DD4EAA"/>
    <w:rsid w:val="00DD7451"/>
    <w:rsid w:val="00DE2082"/>
    <w:rsid w:val="00DE24AE"/>
    <w:rsid w:val="00DF0331"/>
    <w:rsid w:val="00DF1318"/>
    <w:rsid w:val="00DF3C73"/>
    <w:rsid w:val="00E01432"/>
    <w:rsid w:val="00E0657A"/>
    <w:rsid w:val="00E06EB5"/>
    <w:rsid w:val="00E07B30"/>
    <w:rsid w:val="00E143E3"/>
    <w:rsid w:val="00E21522"/>
    <w:rsid w:val="00E2229F"/>
    <w:rsid w:val="00E27012"/>
    <w:rsid w:val="00E30AC9"/>
    <w:rsid w:val="00E329B1"/>
    <w:rsid w:val="00E34012"/>
    <w:rsid w:val="00E347B6"/>
    <w:rsid w:val="00E3481B"/>
    <w:rsid w:val="00E35694"/>
    <w:rsid w:val="00E42E8C"/>
    <w:rsid w:val="00E44996"/>
    <w:rsid w:val="00E5077E"/>
    <w:rsid w:val="00E50BF5"/>
    <w:rsid w:val="00E50CDF"/>
    <w:rsid w:val="00E525D7"/>
    <w:rsid w:val="00E52724"/>
    <w:rsid w:val="00E52E6B"/>
    <w:rsid w:val="00E572D5"/>
    <w:rsid w:val="00E57C4E"/>
    <w:rsid w:val="00E63D5D"/>
    <w:rsid w:val="00E67B76"/>
    <w:rsid w:val="00E7093B"/>
    <w:rsid w:val="00E72D76"/>
    <w:rsid w:val="00E75E4B"/>
    <w:rsid w:val="00E766FB"/>
    <w:rsid w:val="00E76B5C"/>
    <w:rsid w:val="00E816D6"/>
    <w:rsid w:val="00E849D9"/>
    <w:rsid w:val="00E84A05"/>
    <w:rsid w:val="00E858A9"/>
    <w:rsid w:val="00E915B3"/>
    <w:rsid w:val="00E942D0"/>
    <w:rsid w:val="00E95CED"/>
    <w:rsid w:val="00E95D46"/>
    <w:rsid w:val="00EA03D1"/>
    <w:rsid w:val="00EA09BE"/>
    <w:rsid w:val="00EA2584"/>
    <w:rsid w:val="00EA2BC3"/>
    <w:rsid w:val="00EA6318"/>
    <w:rsid w:val="00EB08E4"/>
    <w:rsid w:val="00EB3011"/>
    <w:rsid w:val="00EC347F"/>
    <w:rsid w:val="00EC7571"/>
    <w:rsid w:val="00EC7B63"/>
    <w:rsid w:val="00ED5DC5"/>
    <w:rsid w:val="00ED5FAF"/>
    <w:rsid w:val="00ED5FD4"/>
    <w:rsid w:val="00ED70C7"/>
    <w:rsid w:val="00EE0117"/>
    <w:rsid w:val="00EE26C7"/>
    <w:rsid w:val="00EE3959"/>
    <w:rsid w:val="00EE7B0E"/>
    <w:rsid w:val="00EF1069"/>
    <w:rsid w:val="00EF17AF"/>
    <w:rsid w:val="00EF29EB"/>
    <w:rsid w:val="00EF383A"/>
    <w:rsid w:val="00EF505E"/>
    <w:rsid w:val="00F013C0"/>
    <w:rsid w:val="00F01EB3"/>
    <w:rsid w:val="00F02415"/>
    <w:rsid w:val="00F050DD"/>
    <w:rsid w:val="00F05E7D"/>
    <w:rsid w:val="00F101A6"/>
    <w:rsid w:val="00F12AEC"/>
    <w:rsid w:val="00F14882"/>
    <w:rsid w:val="00F15512"/>
    <w:rsid w:val="00F22F55"/>
    <w:rsid w:val="00F237EC"/>
    <w:rsid w:val="00F25C27"/>
    <w:rsid w:val="00F44D22"/>
    <w:rsid w:val="00F53AC8"/>
    <w:rsid w:val="00F572ED"/>
    <w:rsid w:val="00F57EAF"/>
    <w:rsid w:val="00F608DC"/>
    <w:rsid w:val="00F62944"/>
    <w:rsid w:val="00F64BF2"/>
    <w:rsid w:val="00F6504C"/>
    <w:rsid w:val="00F70BB8"/>
    <w:rsid w:val="00F71E47"/>
    <w:rsid w:val="00F81D93"/>
    <w:rsid w:val="00F8447B"/>
    <w:rsid w:val="00F84861"/>
    <w:rsid w:val="00F867E0"/>
    <w:rsid w:val="00F86A30"/>
    <w:rsid w:val="00F95130"/>
    <w:rsid w:val="00F959F7"/>
    <w:rsid w:val="00F96703"/>
    <w:rsid w:val="00F96D05"/>
    <w:rsid w:val="00FA3626"/>
    <w:rsid w:val="00FA3BF7"/>
    <w:rsid w:val="00FA4A32"/>
    <w:rsid w:val="00FA60E0"/>
    <w:rsid w:val="00FB3463"/>
    <w:rsid w:val="00FB4412"/>
    <w:rsid w:val="00FB78D6"/>
    <w:rsid w:val="00FB7C58"/>
    <w:rsid w:val="00FC27B3"/>
    <w:rsid w:val="00FC7913"/>
    <w:rsid w:val="00FD2D43"/>
    <w:rsid w:val="00FD3F93"/>
    <w:rsid w:val="00FD4E04"/>
    <w:rsid w:val="00FD527E"/>
    <w:rsid w:val="00FD6F18"/>
    <w:rsid w:val="00FD7355"/>
    <w:rsid w:val="00FD76B3"/>
    <w:rsid w:val="00FE0F31"/>
    <w:rsid w:val="00FE5492"/>
    <w:rsid w:val="00FE5878"/>
    <w:rsid w:val="00FE6680"/>
    <w:rsid w:val="00FE6E3A"/>
    <w:rsid w:val="00FE7D51"/>
    <w:rsid w:val="00FF2DA7"/>
    <w:rsid w:val="00FF408D"/>
    <w:rsid w:val="00FF52FF"/>
    <w:rsid w:val="00FF73C0"/>
    <w:rsid w:val="00FF7F3E"/>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1A259C7E"/>
  <w15:docId w15:val="{9CB6DDB8-775A-40E1-A17B-D271F6EA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10A3"/>
    <w:pPr>
      <w:spacing w:after="200" w:line="276" w:lineRule="auto"/>
    </w:pPr>
    <w:rPr>
      <w:rFonts w:ascii="Calibri" w:eastAsia="Calibri" w:hAnsi="Calibri"/>
      <w:sz w:val="22"/>
      <w:szCs w:val="22"/>
      <w:lang w:eastAsia="en-US"/>
    </w:rPr>
  </w:style>
  <w:style w:type="paragraph" w:styleId="Titolo2">
    <w:name w:val="heading 2"/>
    <w:basedOn w:val="Normale"/>
    <w:next w:val="Normale"/>
    <w:link w:val="Titolo2Carattere"/>
    <w:qFormat/>
    <w:rsid w:val="00F96703"/>
    <w:pPr>
      <w:keepNext/>
      <w:widowControl w:val="0"/>
      <w:spacing w:after="0" w:line="240" w:lineRule="auto"/>
      <w:ind w:right="-57"/>
      <w:jc w:val="both"/>
      <w:outlineLvl w:val="1"/>
    </w:pPr>
    <w:rPr>
      <w:rFonts w:ascii="Times New Roman" w:eastAsia="Times New Roman" w:hAnsi="Times New Roman"/>
      <w:b/>
      <w:snapToGrid w:val="0"/>
      <w:sz w:val="24"/>
      <w:szCs w:val="20"/>
      <w:lang w:val="x-none" w:eastAsia="x-none"/>
    </w:rPr>
  </w:style>
  <w:style w:type="paragraph" w:styleId="Titolo3">
    <w:name w:val="heading 3"/>
    <w:basedOn w:val="Normale"/>
    <w:next w:val="Normale"/>
    <w:link w:val="Titolo3Carattere"/>
    <w:semiHidden/>
    <w:unhideWhenUsed/>
    <w:qFormat/>
    <w:rsid w:val="0070254A"/>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E0F31"/>
    <w:pPr>
      <w:tabs>
        <w:tab w:val="center" w:pos="4819"/>
        <w:tab w:val="right" w:pos="9638"/>
      </w:tabs>
    </w:pPr>
  </w:style>
  <w:style w:type="paragraph" w:styleId="Pidipagina">
    <w:name w:val="footer"/>
    <w:basedOn w:val="Normale"/>
    <w:link w:val="PidipaginaCarattere"/>
    <w:uiPriority w:val="99"/>
    <w:rsid w:val="00FE0F31"/>
    <w:pPr>
      <w:tabs>
        <w:tab w:val="center" w:pos="4819"/>
        <w:tab w:val="right" w:pos="9638"/>
      </w:tabs>
    </w:pPr>
    <w:rPr>
      <w:lang w:val="x-none"/>
    </w:rPr>
  </w:style>
  <w:style w:type="paragraph" w:customStyle="1" w:styleId="logo">
    <w:name w:val="logo"/>
    <w:basedOn w:val="Normale"/>
    <w:rsid w:val="00FE0F31"/>
    <w:pPr>
      <w:ind w:left="-284"/>
      <w:jc w:val="both"/>
    </w:pPr>
    <w:rPr>
      <w:rFonts w:ascii="Arial" w:hAnsi="Arial"/>
      <w:sz w:val="14"/>
      <w:szCs w:val="20"/>
    </w:rPr>
  </w:style>
  <w:style w:type="character" w:styleId="Collegamentoipertestuale">
    <w:name w:val="Hyperlink"/>
    <w:rsid w:val="00FE0F31"/>
    <w:rPr>
      <w:color w:val="0000FF"/>
      <w:u w:val="single"/>
    </w:rPr>
  </w:style>
  <w:style w:type="paragraph" w:styleId="NormaleWeb">
    <w:name w:val="Normal (Web)"/>
    <w:basedOn w:val="Normale"/>
    <w:uiPriority w:val="99"/>
    <w:unhideWhenUsed/>
    <w:rsid w:val="00B1343C"/>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qFormat/>
    <w:rsid w:val="00B1343C"/>
    <w:rPr>
      <w:i/>
      <w:iCs/>
    </w:rPr>
  </w:style>
  <w:style w:type="character" w:styleId="Enfasigrassetto">
    <w:name w:val="Strong"/>
    <w:uiPriority w:val="22"/>
    <w:qFormat/>
    <w:rsid w:val="00BA41A3"/>
    <w:rPr>
      <w:b/>
      <w:bCs/>
    </w:rPr>
  </w:style>
  <w:style w:type="table" w:styleId="Grigliatabella">
    <w:name w:val="Table Grid"/>
    <w:basedOn w:val="Tabellanormale"/>
    <w:rsid w:val="00E7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0">
    <w:name w:val="provv_r0"/>
    <w:basedOn w:val="Normale"/>
    <w:rsid w:val="002C214A"/>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provvr1">
    <w:name w:val="provv_r1"/>
    <w:basedOn w:val="Normale"/>
    <w:rsid w:val="002C214A"/>
    <w:pPr>
      <w:spacing w:before="100" w:beforeAutospacing="1" w:after="100" w:afterAutospacing="1" w:line="240" w:lineRule="auto"/>
      <w:ind w:firstLine="400"/>
      <w:jc w:val="both"/>
    </w:pPr>
    <w:rPr>
      <w:rFonts w:ascii="Times New Roman" w:eastAsia="Times New Roman" w:hAnsi="Times New Roman"/>
      <w:sz w:val="24"/>
      <w:szCs w:val="24"/>
      <w:lang w:eastAsia="it-IT"/>
    </w:rPr>
  </w:style>
  <w:style w:type="paragraph" w:styleId="Titolo">
    <w:name w:val="Title"/>
    <w:basedOn w:val="Normale"/>
    <w:next w:val="Normale"/>
    <w:link w:val="TitoloCarattere"/>
    <w:qFormat/>
    <w:rsid w:val="00335D4B"/>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rsid w:val="00335D4B"/>
    <w:rPr>
      <w:rFonts w:ascii="Cambria" w:eastAsia="Times New Roman" w:hAnsi="Cambria" w:cs="Times New Roman"/>
      <w:b/>
      <w:bCs/>
      <w:kern w:val="28"/>
      <w:sz w:val="32"/>
      <w:szCs w:val="32"/>
      <w:lang w:eastAsia="en-US"/>
    </w:rPr>
  </w:style>
  <w:style w:type="character" w:customStyle="1" w:styleId="Titolo2Carattere">
    <w:name w:val="Titolo 2 Carattere"/>
    <w:link w:val="Titolo2"/>
    <w:rsid w:val="00F96703"/>
    <w:rPr>
      <w:b/>
      <w:snapToGrid w:val="0"/>
      <w:sz w:val="24"/>
    </w:rPr>
  </w:style>
  <w:style w:type="paragraph" w:styleId="Corpotesto">
    <w:name w:val="Body Text"/>
    <w:basedOn w:val="Normale"/>
    <w:link w:val="CorpotestoCarattere"/>
    <w:rsid w:val="00F96703"/>
    <w:pPr>
      <w:spacing w:after="0" w:line="240" w:lineRule="auto"/>
      <w:jc w:val="both"/>
    </w:pPr>
    <w:rPr>
      <w:rFonts w:ascii="Tahoma" w:eastAsia="Times New Roman" w:hAnsi="Tahoma"/>
      <w:sz w:val="28"/>
      <w:szCs w:val="20"/>
      <w:lang w:val="x-none" w:eastAsia="x-none"/>
    </w:rPr>
  </w:style>
  <w:style w:type="character" w:customStyle="1" w:styleId="CorpotestoCarattere">
    <w:name w:val="Corpo testo Carattere"/>
    <w:link w:val="Corpotesto"/>
    <w:rsid w:val="00F96703"/>
    <w:rPr>
      <w:rFonts w:ascii="Tahoma" w:hAnsi="Tahoma"/>
      <w:sz w:val="28"/>
    </w:rPr>
  </w:style>
  <w:style w:type="paragraph" w:styleId="Corpodeltesto2">
    <w:name w:val="Body Text 2"/>
    <w:basedOn w:val="Normale"/>
    <w:link w:val="Corpodeltesto2Carattere"/>
    <w:rsid w:val="00F96703"/>
    <w:pPr>
      <w:spacing w:after="0" w:line="240" w:lineRule="auto"/>
      <w:jc w:val="both"/>
    </w:pPr>
    <w:rPr>
      <w:rFonts w:ascii="Tahoma" w:eastAsia="Times New Roman" w:hAnsi="Tahoma"/>
      <w:b/>
      <w:bCs/>
      <w:sz w:val="20"/>
      <w:szCs w:val="20"/>
      <w:lang w:val="x-none" w:eastAsia="x-none"/>
    </w:rPr>
  </w:style>
  <w:style w:type="character" w:customStyle="1" w:styleId="Corpodeltesto2Carattere">
    <w:name w:val="Corpo del testo 2 Carattere"/>
    <w:link w:val="Corpodeltesto2"/>
    <w:rsid w:val="00F96703"/>
    <w:rPr>
      <w:rFonts w:ascii="Tahoma" w:hAnsi="Tahoma"/>
      <w:b/>
      <w:bCs/>
    </w:rPr>
  </w:style>
  <w:style w:type="paragraph" w:styleId="Testofumetto">
    <w:name w:val="Balloon Text"/>
    <w:basedOn w:val="Normale"/>
    <w:link w:val="TestofumettoCarattere"/>
    <w:rsid w:val="00864814"/>
    <w:pPr>
      <w:spacing w:after="0" w:line="240" w:lineRule="auto"/>
    </w:pPr>
    <w:rPr>
      <w:rFonts w:ascii="Tahoma" w:hAnsi="Tahoma"/>
      <w:sz w:val="16"/>
      <w:szCs w:val="16"/>
      <w:lang w:val="x-none"/>
    </w:rPr>
  </w:style>
  <w:style w:type="character" w:customStyle="1" w:styleId="TestofumettoCarattere">
    <w:name w:val="Testo fumetto Carattere"/>
    <w:link w:val="Testofumetto"/>
    <w:rsid w:val="00864814"/>
    <w:rPr>
      <w:rFonts w:ascii="Tahoma" w:eastAsia="Calibri" w:hAnsi="Tahoma" w:cs="Tahoma"/>
      <w:sz w:val="16"/>
      <w:szCs w:val="16"/>
      <w:lang w:eastAsia="en-US"/>
    </w:rPr>
  </w:style>
  <w:style w:type="paragraph" w:customStyle="1" w:styleId="Default">
    <w:name w:val="Default"/>
    <w:rsid w:val="00F101A6"/>
    <w:pPr>
      <w:autoSpaceDE w:val="0"/>
      <w:autoSpaceDN w:val="0"/>
      <w:adjustRightInd w:val="0"/>
    </w:pPr>
    <w:rPr>
      <w:color w:val="000000"/>
      <w:sz w:val="24"/>
      <w:szCs w:val="24"/>
    </w:rPr>
  </w:style>
  <w:style w:type="paragraph" w:styleId="Testonotaapidipagina">
    <w:name w:val="footnote text"/>
    <w:basedOn w:val="Normale"/>
    <w:link w:val="TestonotaapidipaginaCarattere"/>
    <w:rsid w:val="00872114"/>
    <w:rPr>
      <w:sz w:val="20"/>
      <w:szCs w:val="20"/>
      <w:lang w:val="x-none"/>
    </w:rPr>
  </w:style>
  <w:style w:type="character" w:customStyle="1" w:styleId="TestonotaapidipaginaCarattere">
    <w:name w:val="Testo nota a piè di pagina Carattere"/>
    <w:link w:val="Testonotaapidipagina"/>
    <w:rsid w:val="00872114"/>
    <w:rPr>
      <w:rFonts w:ascii="Calibri" w:eastAsia="Calibri" w:hAnsi="Calibri"/>
      <w:lang w:eastAsia="en-US"/>
    </w:rPr>
  </w:style>
  <w:style w:type="character" w:styleId="Rimandonotaapidipagina">
    <w:name w:val="footnote reference"/>
    <w:rsid w:val="00872114"/>
    <w:rPr>
      <w:vertAlign w:val="superscript"/>
    </w:rPr>
  </w:style>
  <w:style w:type="character" w:customStyle="1" w:styleId="PidipaginaCarattere">
    <w:name w:val="Piè di pagina Carattere"/>
    <w:link w:val="Pidipagina"/>
    <w:uiPriority w:val="99"/>
    <w:rsid w:val="004A59F0"/>
    <w:rPr>
      <w:rFonts w:ascii="Calibri" w:eastAsia="Calibri" w:hAnsi="Calibri"/>
      <w:sz w:val="22"/>
      <w:szCs w:val="22"/>
      <w:lang w:eastAsia="en-US"/>
    </w:rPr>
  </w:style>
  <w:style w:type="character" w:styleId="Hashtag">
    <w:name w:val="Hashtag"/>
    <w:uiPriority w:val="99"/>
    <w:semiHidden/>
    <w:unhideWhenUsed/>
    <w:rsid w:val="00303916"/>
    <w:rPr>
      <w:color w:val="808080"/>
      <w:shd w:val="clear" w:color="auto" w:fill="E6E6E6"/>
    </w:rPr>
  </w:style>
  <w:style w:type="character" w:styleId="Collegamentovisitato">
    <w:name w:val="FollowedHyperlink"/>
    <w:rsid w:val="00723B43"/>
    <w:rPr>
      <w:color w:val="954F72"/>
      <w:u w:val="single"/>
    </w:rPr>
  </w:style>
  <w:style w:type="character" w:customStyle="1" w:styleId="Titolo3Carattere">
    <w:name w:val="Titolo 3 Carattere"/>
    <w:link w:val="Titolo3"/>
    <w:semiHidden/>
    <w:rsid w:val="0070254A"/>
    <w:rPr>
      <w:rFonts w:ascii="Calibri Light" w:eastAsia="Times New Roman" w:hAnsi="Calibri Light" w:cs="Times New Roman"/>
      <w:b/>
      <w:bCs/>
      <w:sz w:val="26"/>
      <w:szCs w:val="26"/>
      <w:lang w:eastAsia="en-US"/>
    </w:rPr>
  </w:style>
  <w:style w:type="character" w:styleId="Rimandocommento">
    <w:name w:val="annotation reference"/>
    <w:rsid w:val="00FE6E3A"/>
    <w:rPr>
      <w:sz w:val="16"/>
      <w:szCs w:val="16"/>
    </w:rPr>
  </w:style>
  <w:style w:type="paragraph" w:styleId="Testocommento">
    <w:name w:val="annotation text"/>
    <w:basedOn w:val="Normale"/>
    <w:link w:val="TestocommentoCarattere"/>
    <w:rsid w:val="00FE6E3A"/>
    <w:rPr>
      <w:sz w:val="20"/>
      <w:szCs w:val="20"/>
    </w:rPr>
  </w:style>
  <w:style w:type="character" w:customStyle="1" w:styleId="TestocommentoCarattere">
    <w:name w:val="Testo commento Carattere"/>
    <w:link w:val="Testocommento"/>
    <w:rsid w:val="00FE6E3A"/>
    <w:rPr>
      <w:rFonts w:ascii="Calibri" w:eastAsia="Calibri" w:hAnsi="Calibri"/>
      <w:lang w:eastAsia="en-US"/>
    </w:rPr>
  </w:style>
  <w:style w:type="paragraph" w:styleId="Soggettocommento">
    <w:name w:val="annotation subject"/>
    <w:basedOn w:val="Testocommento"/>
    <w:next w:val="Testocommento"/>
    <w:link w:val="SoggettocommentoCarattere"/>
    <w:rsid w:val="00FE6E3A"/>
    <w:rPr>
      <w:b/>
      <w:bCs/>
    </w:rPr>
  </w:style>
  <w:style w:type="character" w:customStyle="1" w:styleId="SoggettocommentoCarattere">
    <w:name w:val="Soggetto commento Carattere"/>
    <w:link w:val="Soggettocommento"/>
    <w:rsid w:val="00FE6E3A"/>
    <w:rPr>
      <w:rFonts w:ascii="Calibri" w:eastAsia="Calibri" w:hAnsi="Calibri"/>
      <w:b/>
      <w:bCs/>
      <w:lang w:eastAsia="en-US"/>
    </w:rPr>
  </w:style>
  <w:style w:type="paragraph" w:styleId="Revisione">
    <w:name w:val="Revision"/>
    <w:hidden/>
    <w:uiPriority w:val="71"/>
    <w:rsid w:val="00A81726"/>
    <w:rPr>
      <w:rFonts w:ascii="Calibri" w:eastAsia="Calibri" w:hAnsi="Calibri"/>
      <w:sz w:val="22"/>
      <w:szCs w:val="22"/>
      <w:lang w:eastAsia="en-US"/>
    </w:rPr>
  </w:style>
  <w:style w:type="paragraph" w:customStyle="1" w:styleId="CVTitle">
    <w:name w:val="CV Title"/>
    <w:basedOn w:val="Normale"/>
    <w:rsid w:val="00FC7913"/>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e"/>
    <w:next w:val="Normale"/>
    <w:rsid w:val="00FC7913"/>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
    <w:name w:val="CV Heading 2"/>
    <w:basedOn w:val="CVHeading1"/>
    <w:next w:val="Normale"/>
    <w:rsid w:val="00FC7913"/>
    <w:pPr>
      <w:spacing w:before="0"/>
    </w:pPr>
    <w:rPr>
      <w:b w:val="0"/>
      <w:sz w:val="22"/>
    </w:rPr>
  </w:style>
  <w:style w:type="paragraph" w:customStyle="1" w:styleId="CVHeading2-FirstLine">
    <w:name w:val="CV Heading 2 - First Line"/>
    <w:basedOn w:val="CVHeading2"/>
    <w:next w:val="CVHeading2"/>
    <w:rsid w:val="00FC7913"/>
    <w:pPr>
      <w:spacing w:before="74"/>
    </w:pPr>
  </w:style>
  <w:style w:type="paragraph" w:customStyle="1" w:styleId="CVHeading3">
    <w:name w:val="CV Heading 3"/>
    <w:basedOn w:val="Normale"/>
    <w:next w:val="Normale"/>
    <w:rsid w:val="00FC7913"/>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FC7913"/>
    <w:pPr>
      <w:spacing w:before="74"/>
    </w:pPr>
  </w:style>
  <w:style w:type="paragraph" w:customStyle="1" w:styleId="CVHeadingLanguage">
    <w:name w:val="CV Heading Language"/>
    <w:basedOn w:val="CVHeading2"/>
    <w:next w:val="LevelAssessment-Code"/>
    <w:rsid w:val="00FC7913"/>
    <w:rPr>
      <w:b/>
    </w:rPr>
  </w:style>
  <w:style w:type="paragraph" w:customStyle="1" w:styleId="LevelAssessment-Code">
    <w:name w:val="Level Assessment - Code"/>
    <w:basedOn w:val="Normale"/>
    <w:next w:val="LevelAssessment-Description"/>
    <w:rsid w:val="00FC7913"/>
    <w:pPr>
      <w:suppressAutoHyphens/>
      <w:spacing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FC7913"/>
    <w:pPr>
      <w:textAlignment w:val="bottom"/>
    </w:pPr>
  </w:style>
  <w:style w:type="paragraph" w:customStyle="1" w:styleId="CVHeadingLevel">
    <w:name w:val="CV Heading Level"/>
    <w:basedOn w:val="CVHeading3"/>
    <w:next w:val="Normale"/>
    <w:rsid w:val="00FC7913"/>
    <w:rPr>
      <w:i/>
    </w:rPr>
  </w:style>
  <w:style w:type="paragraph" w:customStyle="1" w:styleId="LevelAssessment-Heading1">
    <w:name w:val="Level Assessment - Heading 1"/>
    <w:basedOn w:val="LevelAssessment-Code"/>
    <w:rsid w:val="00FC7913"/>
    <w:pPr>
      <w:ind w:left="57" w:right="57"/>
    </w:pPr>
    <w:rPr>
      <w:b/>
      <w:sz w:val="22"/>
    </w:rPr>
  </w:style>
  <w:style w:type="paragraph" w:customStyle="1" w:styleId="LevelAssessment-Heading2">
    <w:name w:val="Level Assessment - Heading 2"/>
    <w:basedOn w:val="Normale"/>
    <w:rsid w:val="00FC7913"/>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FC7913"/>
    <w:pPr>
      <w:ind w:left="113"/>
      <w:jc w:val="left"/>
    </w:pPr>
    <w:rPr>
      <w:i/>
    </w:rPr>
  </w:style>
  <w:style w:type="paragraph" w:customStyle="1" w:styleId="CVMajor-FirstLine">
    <w:name w:val="CV Major - First Line"/>
    <w:basedOn w:val="Normale"/>
    <w:next w:val="Normale"/>
    <w:rsid w:val="00FC7913"/>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e"/>
    <w:next w:val="Normale"/>
    <w:rsid w:val="00FC7913"/>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Normale"/>
    <w:rsid w:val="00FC7913"/>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FC7913"/>
    <w:rPr>
      <w:sz w:val="4"/>
    </w:rPr>
  </w:style>
  <w:style w:type="paragraph" w:customStyle="1" w:styleId="CVNormal-FirstLine">
    <w:name w:val="CV Normal - First Line"/>
    <w:basedOn w:val="CVNormal"/>
    <w:next w:val="CVNormal"/>
    <w:rsid w:val="00FC7913"/>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tezionedati@pec.unif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dm.unif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eo@pec.unif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p@unifi.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8D34-B5C2-4788-868B-EF5134EF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1331</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Gent</vt:lpstr>
    </vt:vector>
  </TitlesOfParts>
  <Company>Hewlett-Packard Company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dc:title>
  <dc:creator>delgrande</dc:creator>
  <cp:lastModifiedBy>Chiara Mazzi</cp:lastModifiedBy>
  <cp:revision>16</cp:revision>
  <cp:lastPrinted>2020-11-10T09:26:00Z</cp:lastPrinted>
  <dcterms:created xsi:type="dcterms:W3CDTF">2022-11-10T09:37:00Z</dcterms:created>
  <dcterms:modified xsi:type="dcterms:W3CDTF">2024-05-02T14:48:00Z</dcterms:modified>
</cp:coreProperties>
</file>